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37" w:rsidRPr="00CD10A4" w:rsidRDefault="009A3037" w:rsidP="009A3037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286250" cy="668952"/>
            <wp:effectExtent l="0" t="0" r="0" b="0"/>
            <wp:docPr id="3" name="Immagine 2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6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37" w:rsidRPr="00CD10A4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noProof/>
          <w:spacing w:val="0"/>
          <w:sz w:val="18"/>
          <w:szCs w:val="18"/>
        </w:rPr>
      </w:pPr>
      <w:r w:rsidRPr="00CD10A4">
        <w:rPr>
          <w:rFonts w:ascii="Times New Roman" w:hAnsi="Times New Roman"/>
          <w:noProof/>
          <w:spacing w:val="0"/>
          <w:sz w:val="18"/>
          <w:szCs w:val="18"/>
        </w:rPr>
        <w:drawing>
          <wp:inline distT="0" distB="0" distL="0" distR="0">
            <wp:extent cx="292454" cy="312977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3" cy="31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37" w:rsidRPr="00CD10A4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18"/>
          <w:szCs w:val="18"/>
        </w:rPr>
      </w:pPr>
      <w:r w:rsidRPr="00CD10A4">
        <w:rPr>
          <w:rFonts w:ascii="Times New Roman" w:hAnsi="Times New Roman"/>
          <w:b/>
          <w:i/>
          <w:spacing w:val="0"/>
          <w:sz w:val="18"/>
          <w:szCs w:val="18"/>
        </w:rPr>
        <w:t>MINISTERO DELL’ISTRUZIONE, DELL’UNIVERSITA’ E DELLA RICERCA</w:t>
      </w:r>
    </w:p>
    <w:p w:rsidR="009A3037" w:rsidRPr="00CD10A4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ind w:right="-45"/>
        <w:jc w:val="center"/>
        <w:rPr>
          <w:rFonts w:ascii="Times New Roman" w:hAnsi="Times New Roman"/>
          <w:b/>
          <w:i/>
          <w:spacing w:val="0"/>
          <w:sz w:val="18"/>
          <w:szCs w:val="18"/>
        </w:rPr>
      </w:pPr>
      <w:r w:rsidRPr="00CD10A4">
        <w:rPr>
          <w:rFonts w:ascii="Times New Roman" w:hAnsi="Times New Roman"/>
          <w:b/>
          <w:i/>
          <w:spacing w:val="0"/>
          <w:sz w:val="18"/>
          <w:szCs w:val="18"/>
        </w:rPr>
        <w:t>UFFICIO SCOLASTICO REGIONALE PER IL LAZIO</w:t>
      </w:r>
    </w:p>
    <w:p w:rsidR="009A3037" w:rsidRPr="00CD10A4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22"/>
          <w:sz w:val="18"/>
          <w:szCs w:val="18"/>
        </w:rPr>
      </w:pPr>
      <w:r w:rsidRPr="00CD10A4">
        <w:rPr>
          <w:rFonts w:ascii="Times New Roman" w:hAnsi="Times New Roman"/>
          <w:b/>
          <w:spacing w:val="22"/>
          <w:sz w:val="18"/>
          <w:szCs w:val="18"/>
        </w:rPr>
        <w:t>LICEO SCIENTIFICO STATALE “C. CAVOUR”</w:t>
      </w:r>
    </w:p>
    <w:p w:rsidR="009A3037" w:rsidRPr="00CD10A4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t xml:space="preserve">distretto IX - 00184 Roma via delle Carine,1 Tel. 06121122045 </w:t>
      </w:r>
      <w:r w:rsidRPr="00CD10A4">
        <w:rPr>
          <w:rFonts w:ascii="Times New Roman" w:hAnsi="Times New Roman"/>
          <w:spacing w:val="0"/>
          <w:sz w:val="18"/>
          <w:szCs w:val="18"/>
        </w:rPr>
        <w:sym w:font="Wingdings 2" w:char="0036"/>
      </w:r>
      <w:r w:rsidRPr="00CD10A4">
        <w:rPr>
          <w:rFonts w:ascii="Times New Roman" w:hAnsi="Times New Roman"/>
          <w:spacing w:val="0"/>
          <w:sz w:val="18"/>
          <w:szCs w:val="18"/>
        </w:rPr>
        <w:t xml:space="preserve"> 0667663802</w:t>
      </w:r>
    </w:p>
    <w:p w:rsidR="009A3037" w:rsidRPr="00CD10A4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t xml:space="preserve">cod. </w:t>
      </w:r>
      <w:proofErr w:type="spellStart"/>
      <w:r w:rsidRPr="00CD10A4">
        <w:rPr>
          <w:rFonts w:ascii="Times New Roman" w:hAnsi="Times New Roman"/>
          <w:spacing w:val="0"/>
          <w:sz w:val="18"/>
          <w:szCs w:val="18"/>
        </w:rPr>
        <w:t>fisc</w:t>
      </w:r>
      <w:proofErr w:type="spellEnd"/>
      <w:r w:rsidRPr="00CD10A4">
        <w:rPr>
          <w:rFonts w:ascii="Times New Roman" w:hAnsi="Times New Roman"/>
          <w:spacing w:val="0"/>
          <w:sz w:val="18"/>
          <w:szCs w:val="18"/>
        </w:rPr>
        <w:t>.: 80253350583 Codice Meccanografico: RMPS060005</w:t>
      </w:r>
    </w:p>
    <w:p w:rsidR="009A3037" w:rsidRPr="00CD10A4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sym w:font="Wingdings" w:char="002C"/>
      </w:r>
      <w:r w:rsidRPr="00CD10A4">
        <w:rPr>
          <w:rFonts w:ascii="Times New Roman" w:hAnsi="Times New Roman"/>
          <w:spacing w:val="0"/>
          <w:sz w:val="18"/>
          <w:szCs w:val="18"/>
        </w:rPr>
        <w:t xml:space="preserve"> </w:t>
      </w:r>
      <w:hyperlink r:id="rId10" w:history="1">
        <w:r w:rsidRPr="00CD10A4">
          <w:rPr>
            <w:rStyle w:val="Collegamentoipertestuale"/>
            <w:rFonts w:ascii="Times New Roman" w:hAnsi="Times New Roman"/>
            <w:spacing w:val="0"/>
            <w:sz w:val="18"/>
            <w:szCs w:val="18"/>
          </w:rPr>
          <w:t>rmps060005@istruzione.it</w:t>
        </w:r>
      </w:hyperlink>
      <w:r w:rsidRPr="00CD10A4">
        <w:rPr>
          <w:rFonts w:ascii="Times New Roman" w:hAnsi="Times New Roman"/>
          <w:spacing w:val="0"/>
          <w:sz w:val="18"/>
          <w:szCs w:val="18"/>
        </w:rPr>
        <w:t xml:space="preserve">; </w:t>
      </w:r>
      <w:hyperlink r:id="rId11" w:history="1">
        <w:r w:rsidRPr="00CD10A4">
          <w:rPr>
            <w:rStyle w:val="Collegamentoipertestuale"/>
            <w:rFonts w:ascii="Times New Roman" w:hAnsi="Times New Roman"/>
            <w:spacing w:val="0"/>
            <w:sz w:val="18"/>
            <w:szCs w:val="18"/>
          </w:rPr>
          <w:t>rmps060005@pec.istruzione.it</w:t>
        </w:r>
      </w:hyperlink>
    </w:p>
    <w:p w:rsidR="009A3037" w:rsidRPr="00CD10A4" w:rsidRDefault="009A3037" w:rsidP="009A30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</w:p>
    <w:p w:rsidR="009A3037" w:rsidRPr="00CD10A4" w:rsidRDefault="009A3037" w:rsidP="009A3037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>ALLEGATO 1</w:t>
      </w:r>
    </w:p>
    <w:p w:rsidR="009A3037" w:rsidRPr="00CD10A4" w:rsidRDefault="009A3037" w:rsidP="00860226">
      <w:pPr>
        <w:spacing w:before="160"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>PROGETTO</w:t>
      </w:r>
      <w:r w:rsidR="0002504D" w:rsidRPr="00CD10A4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CD10A4" w:rsidRPr="00CD10A4">
        <w:rPr>
          <w:rFonts w:ascii="Times New Roman" w:hAnsi="Times New Roman"/>
          <w:b/>
          <w:color w:val="000000"/>
          <w:sz w:val="18"/>
          <w:szCs w:val="18"/>
        </w:rPr>
        <w:t>PON</w:t>
      </w:r>
      <w:r w:rsidR="0002504D" w:rsidRPr="00CD10A4">
        <w:rPr>
          <w:rFonts w:ascii="Times New Roman" w:hAnsi="Times New Roman"/>
          <w:b/>
          <w:color w:val="000000"/>
          <w:sz w:val="18"/>
          <w:szCs w:val="18"/>
        </w:rPr>
        <w:t>_</w:t>
      </w:r>
      <w:r w:rsidR="00CD10A4" w:rsidRPr="00CD10A4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860226" w:rsidRPr="00CD10A4">
        <w:rPr>
          <w:rFonts w:ascii="Times New Roman" w:hAnsi="Times New Roman"/>
          <w:b/>
          <w:color w:val="000000"/>
          <w:sz w:val="18"/>
          <w:szCs w:val="18"/>
        </w:rPr>
        <w:t>MOD 2</w:t>
      </w:r>
      <w:r w:rsidR="00DF11E0">
        <w:rPr>
          <w:rFonts w:ascii="Times New Roman" w:hAnsi="Times New Roman"/>
          <w:b/>
          <w:color w:val="000000"/>
          <w:sz w:val="18"/>
          <w:szCs w:val="18"/>
        </w:rPr>
        <w:t xml:space="preserve">_LINGUAGGI </w:t>
      </w:r>
      <w:proofErr w:type="spellStart"/>
      <w:r w:rsidR="00DF11E0">
        <w:rPr>
          <w:rFonts w:ascii="Times New Roman" w:hAnsi="Times New Roman"/>
          <w:b/>
          <w:color w:val="000000"/>
          <w:sz w:val="18"/>
          <w:szCs w:val="18"/>
        </w:rPr>
        <w:t>DI</w:t>
      </w:r>
      <w:proofErr w:type="spellEnd"/>
      <w:r w:rsidR="00DF11E0">
        <w:rPr>
          <w:rFonts w:ascii="Times New Roman" w:hAnsi="Times New Roman"/>
          <w:b/>
          <w:color w:val="000000"/>
          <w:sz w:val="18"/>
          <w:szCs w:val="18"/>
        </w:rPr>
        <w:t xml:space="preserve"> PROGRAMMAZIONE STRUTTURATA</w:t>
      </w:r>
      <w:r w:rsidR="00860226" w:rsidRPr="00CD10A4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B105B0">
        <w:rPr>
          <w:rFonts w:ascii="Times New Roman" w:hAnsi="Times New Roman"/>
          <w:b/>
          <w:color w:val="000000"/>
          <w:sz w:val="18"/>
          <w:szCs w:val="18"/>
        </w:rPr>
        <w:t>C++</w:t>
      </w:r>
    </w:p>
    <w:p w:rsidR="009A3037" w:rsidRPr="00CD10A4" w:rsidRDefault="009A3037" w:rsidP="009A30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</w:p>
    <w:p w:rsidR="009A3037" w:rsidRPr="00CD10A4" w:rsidRDefault="009A3037" w:rsidP="009A3037">
      <w:pPr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CD10A4">
        <w:rPr>
          <w:rFonts w:ascii="Times New Roman" w:hAnsi="Times New Roman"/>
          <w:i/>
          <w:color w:val="000000"/>
          <w:sz w:val="18"/>
          <w:szCs w:val="18"/>
        </w:rPr>
        <w:t xml:space="preserve">Al Dirigente Scolastico del Liceo Scientifico </w:t>
      </w:r>
      <w:proofErr w:type="spellStart"/>
      <w:r w:rsidRPr="00CD10A4">
        <w:rPr>
          <w:rFonts w:ascii="Times New Roman" w:hAnsi="Times New Roman"/>
          <w:i/>
          <w:color w:val="000000"/>
          <w:sz w:val="18"/>
          <w:szCs w:val="18"/>
        </w:rPr>
        <w:t>C.Cavour</w:t>
      </w:r>
      <w:proofErr w:type="spellEnd"/>
    </w:p>
    <w:p w:rsidR="009A3037" w:rsidRPr="00CD10A4" w:rsidRDefault="009A3037" w:rsidP="009A3037">
      <w:pPr>
        <w:rPr>
          <w:rFonts w:ascii="Times New Roman" w:hAnsi="Times New Roman"/>
          <w:b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>Oggetto: Domanda di partecipazione alla selezione di n°</w:t>
      </w:r>
      <w:r w:rsidR="00364C90" w:rsidRPr="00CD10A4">
        <w:rPr>
          <w:rFonts w:ascii="Times New Roman" w:hAnsi="Times New Roman"/>
          <w:b/>
          <w:color w:val="000000"/>
          <w:sz w:val="18"/>
          <w:szCs w:val="18"/>
        </w:rPr>
        <w:t>20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 studenti.</w:t>
      </w:r>
    </w:p>
    <w:p w:rsidR="009A3037" w:rsidRPr="00CD10A4" w:rsidRDefault="009A3037" w:rsidP="009A3037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Il</w:t>
      </w:r>
      <w:r w:rsidR="001D4769" w:rsidRPr="00CD10A4">
        <w:rPr>
          <w:rFonts w:ascii="Times New Roman" w:hAnsi="Times New Roman"/>
          <w:sz w:val="18"/>
          <w:szCs w:val="18"/>
        </w:rPr>
        <w:t>/La</w:t>
      </w:r>
      <w:r w:rsidRPr="00CD10A4">
        <w:rPr>
          <w:rFonts w:ascii="Times New Roman" w:hAnsi="Times New Roman"/>
          <w:sz w:val="18"/>
          <w:szCs w:val="18"/>
        </w:rPr>
        <w:t xml:space="preserve"> sottoscritto/a</w:t>
      </w:r>
    </w:p>
    <w:tbl>
      <w:tblPr>
        <w:tblStyle w:val="Grigliatabella"/>
        <w:tblW w:w="0" w:type="auto"/>
        <w:tblLook w:val="04A0"/>
      </w:tblPr>
      <w:tblGrid>
        <w:gridCol w:w="3652"/>
        <w:gridCol w:w="6954"/>
      </w:tblGrid>
      <w:tr w:rsidR="009A3037" w:rsidRPr="00CD10A4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6954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3037" w:rsidRPr="00CD10A4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954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3037" w:rsidRPr="00CD10A4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6954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3037" w:rsidRPr="00CD10A4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6954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3037" w:rsidRPr="00CD10A4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6954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3037" w:rsidRPr="00CD10A4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954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3037" w:rsidRPr="00CD10A4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 MAIL</w:t>
            </w:r>
          </w:p>
        </w:tc>
        <w:tc>
          <w:tcPr>
            <w:tcW w:w="6954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3037" w:rsidRPr="00CD10A4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FREQUENTANTE LA CLASSE</w:t>
            </w:r>
          </w:p>
        </w:tc>
        <w:tc>
          <w:tcPr>
            <w:tcW w:w="6954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A3037" w:rsidRPr="00CD10A4" w:rsidRDefault="009A3037" w:rsidP="009A3037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DICHIARA</w:t>
      </w:r>
    </w:p>
    <w:p w:rsidR="009A3037" w:rsidRPr="00CD10A4" w:rsidRDefault="009A3037" w:rsidP="007535FD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di aver preso visione del bando di selezione</w:t>
      </w:r>
      <w:r w:rsidR="0002504D" w:rsidRPr="00CD10A4">
        <w:rPr>
          <w:rFonts w:ascii="Times New Roman" w:hAnsi="Times New Roman"/>
          <w:sz w:val="18"/>
          <w:szCs w:val="18"/>
        </w:rPr>
        <w:t xml:space="preserve"> </w:t>
      </w:r>
      <w:r w:rsidR="00B34C29" w:rsidRPr="00CD10A4">
        <w:rPr>
          <w:rFonts w:ascii="Times New Roman" w:hAnsi="Times New Roman"/>
          <w:sz w:val="18"/>
          <w:szCs w:val="18"/>
        </w:rPr>
        <w:t>in tutte le sue parti</w:t>
      </w:r>
    </w:p>
    <w:p w:rsidR="009A3037" w:rsidRPr="00CD10A4" w:rsidRDefault="009A3037" w:rsidP="009A3037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E CHIEDE</w:t>
      </w:r>
    </w:p>
    <w:p w:rsidR="008B0BE0" w:rsidRPr="00CD10A4" w:rsidRDefault="007535FD" w:rsidP="008B0BE0">
      <w:pPr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di essere ammesso/a alla selezione per partecipare al progetto dal titolo</w:t>
      </w:r>
      <w:r w:rsidR="003D01C4" w:rsidRPr="00CD10A4">
        <w:rPr>
          <w:rFonts w:ascii="Times New Roman" w:hAnsi="Times New Roman"/>
          <w:sz w:val="18"/>
          <w:szCs w:val="18"/>
        </w:rPr>
        <w:t>.</w:t>
      </w:r>
      <w:r w:rsidR="008B0BE0" w:rsidRPr="00CD10A4">
        <w:rPr>
          <w:rFonts w:ascii="Times New Roman" w:hAnsi="Times New Roman"/>
          <w:sz w:val="18"/>
          <w:szCs w:val="18"/>
        </w:rPr>
        <w:t xml:space="preserve"> </w:t>
      </w:r>
    </w:p>
    <w:p w:rsidR="000E24FD" w:rsidRPr="00CD10A4" w:rsidRDefault="007535FD" w:rsidP="008B0BE0">
      <w:pPr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Consapevole che, ai sensi del D.P.R. 445/2000, chiunque rilasci dichiarazioni mendaci, formi atti falsi o ne faccia uso è punito ai sensi del codice penale e delle leggi speciali in materia e che l’esibizione di un atto contenente dati non più rispondenti a verità equivale a uso di atto falso, </w:t>
      </w:r>
    </w:p>
    <w:p w:rsidR="007535FD" w:rsidRPr="00CD10A4" w:rsidRDefault="000E24FD" w:rsidP="000E24FD">
      <w:pPr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DICHIARA:</w:t>
      </w:r>
    </w:p>
    <w:p w:rsidR="009533D8" w:rsidRPr="00CD10A4" w:rsidRDefault="009533D8" w:rsidP="009533D8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- di essere studente iscritto al Liceo Scientifico </w:t>
      </w:r>
      <w:proofErr w:type="spellStart"/>
      <w:r w:rsidRPr="00CD10A4">
        <w:rPr>
          <w:rFonts w:ascii="Times New Roman" w:hAnsi="Times New Roman"/>
          <w:sz w:val="18"/>
          <w:szCs w:val="18"/>
        </w:rPr>
        <w:t>C.Cavour</w:t>
      </w:r>
      <w:proofErr w:type="spellEnd"/>
      <w:r w:rsidRPr="00CD10A4">
        <w:rPr>
          <w:rFonts w:ascii="Times New Roman" w:hAnsi="Times New Roman"/>
          <w:sz w:val="18"/>
          <w:szCs w:val="18"/>
        </w:rPr>
        <w:t xml:space="preserve"> nell’anno scolastico in corso e di frequentare regolarmente </w:t>
      </w:r>
      <w:r w:rsidR="00527372" w:rsidRPr="00CD10A4">
        <w:rPr>
          <w:rFonts w:ascii="Times New Roman" w:hAnsi="Times New Roman"/>
          <w:sz w:val="18"/>
          <w:szCs w:val="18"/>
        </w:rPr>
        <w:t>le lezioni</w:t>
      </w:r>
      <w:r w:rsidRPr="00CD10A4">
        <w:rPr>
          <w:rFonts w:ascii="Times New Roman" w:hAnsi="Times New Roman"/>
          <w:sz w:val="18"/>
          <w:szCs w:val="18"/>
        </w:rPr>
        <w:t>;</w:t>
      </w:r>
    </w:p>
    <w:p w:rsidR="009533D8" w:rsidRPr="00CD10A4" w:rsidRDefault="009533D8" w:rsidP="00EA7600">
      <w:pPr>
        <w:jc w:val="both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render</w:t>
      </w:r>
      <w:r w:rsidR="00BC1550" w:rsidRPr="00CD10A4">
        <w:rPr>
          <w:rFonts w:ascii="Times New Roman" w:hAnsi="Times New Roman"/>
          <w:sz w:val="18"/>
          <w:szCs w:val="18"/>
        </w:rPr>
        <w:t>si</w:t>
      </w:r>
      <w:r w:rsidRPr="00CD10A4">
        <w:rPr>
          <w:rFonts w:ascii="Times New Roman" w:hAnsi="Times New Roman"/>
          <w:sz w:val="18"/>
          <w:szCs w:val="18"/>
        </w:rPr>
        <w:t xml:space="preserve"> disponibile per l’intera durata del Progetto a svolgere tutte le attività previste </w:t>
      </w:r>
      <w:r w:rsidR="0021382B" w:rsidRPr="00CD10A4">
        <w:rPr>
          <w:rFonts w:ascii="Times New Roman" w:hAnsi="Times New Roman"/>
          <w:sz w:val="18"/>
          <w:szCs w:val="18"/>
        </w:rPr>
        <w:t xml:space="preserve">dal progetto incluse le fasi di </w:t>
      </w:r>
      <w:r w:rsidRPr="00CD10A4">
        <w:rPr>
          <w:rFonts w:ascii="Times New Roman" w:hAnsi="Times New Roman"/>
          <w:sz w:val="18"/>
          <w:szCs w:val="18"/>
        </w:rPr>
        <w:t>disseminazione e reportistica, nonché a produrre ed esibire tempestivamente tutti i documenti necessari alla realizzazione del Progetto, nel rispetto di modalità e tempistica indicata dal Liceo Scientifico Cavour;</w:t>
      </w:r>
    </w:p>
    <w:p w:rsidR="009533D8" w:rsidRPr="00CD10A4" w:rsidRDefault="009533D8" w:rsidP="009533D8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collaborare fattivamente per il corretto andamento delle attività e la buona riuscita del Progetto;</w:t>
      </w:r>
    </w:p>
    <w:p w:rsidR="009533D8" w:rsidRPr="00CD10A4" w:rsidRDefault="009533D8" w:rsidP="009533D8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attener</w:t>
      </w:r>
      <w:r w:rsidR="00BC1550" w:rsidRPr="00CD10A4">
        <w:rPr>
          <w:rFonts w:ascii="Times New Roman" w:hAnsi="Times New Roman"/>
          <w:sz w:val="18"/>
          <w:szCs w:val="18"/>
        </w:rPr>
        <w:t>s</w:t>
      </w:r>
      <w:r w:rsidRPr="00CD10A4">
        <w:rPr>
          <w:rFonts w:ascii="Times New Roman" w:hAnsi="Times New Roman"/>
          <w:sz w:val="18"/>
          <w:szCs w:val="18"/>
        </w:rPr>
        <w:t>i per l’interna durata del Progetto alle indicazioni operative impartite dalla Scuola di appartenenza</w:t>
      </w:r>
      <w:r w:rsidR="0021382B" w:rsidRPr="00CD10A4">
        <w:rPr>
          <w:rFonts w:ascii="Times New Roman" w:hAnsi="Times New Roman"/>
          <w:sz w:val="18"/>
          <w:szCs w:val="18"/>
        </w:rPr>
        <w:t xml:space="preserve"> e dai tutor</w:t>
      </w:r>
      <w:r w:rsidRPr="00CD10A4">
        <w:rPr>
          <w:rFonts w:ascii="Times New Roman" w:hAnsi="Times New Roman"/>
          <w:sz w:val="18"/>
          <w:szCs w:val="18"/>
        </w:rPr>
        <w:t>;</w:t>
      </w:r>
    </w:p>
    <w:p w:rsidR="009533D8" w:rsidRPr="00CD10A4" w:rsidRDefault="009533D8" w:rsidP="00EA7600">
      <w:pPr>
        <w:jc w:val="both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lastRenderedPageBreak/>
        <w:t xml:space="preserve">- di comunicare tempestivamente alla Scuola di appartenenze </w:t>
      </w:r>
      <w:r w:rsidR="0021382B" w:rsidRPr="00CD10A4">
        <w:rPr>
          <w:rFonts w:ascii="Times New Roman" w:hAnsi="Times New Roman"/>
          <w:sz w:val="18"/>
          <w:szCs w:val="18"/>
        </w:rPr>
        <w:t xml:space="preserve">e ai tutor </w:t>
      </w:r>
      <w:r w:rsidRPr="00CD10A4">
        <w:rPr>
          <w:rFonts w:ascii="Times New Roman" w:hAnsi="Times New Roman"/>
          <w:sz w:val="18"/>
          <w:szCs w:val="18"/>
        </w:rPr>
        <w:t>qualsiasi modifica e/o variazione relativa a dati e/o informazioni concernenti la</w:t>
      </w:r>
      <w:r w:rsidR="00BC1550" w:rsidRPr="00CD10A4">
        <w:rPr>
          <w:rFonts w:ascii="Times New Roman" w:hAnsi="Times New Roman"/>
          <w:sz w:val="18"/>
          <w:szCs w:val="18"/>
        </w:rPr>
        <w:t xml:space="preserve"> </w:t>
      </w:r>
      <w:r w:rsidRPr="00CD10A4">
        <w:rPr>
          <w:rFonts w:ascii="Times New Roman" w:hAnsi="Times New Roman"/>
          <w:sz w:val="18"/>
          <w:szCs w:val="18"/>
        </w:rPr>
        <w:t>partecipazione al Progetto;</w:t>
      </w:r>
    </w:p>
    <w:p w:rsidR="009533D8" w:rsidRPr="00CD10A4" w:rsidRDefault="009533D8" w:rsidP="009533D8">
      <w:pPr>
        <w:rPr>
          <w:rFonts w:ascii="Times New Roman" w:hAnsi="Times New Roman"/>
          <w:sz w:val="18"/>
          <w:szCs w:val="18"/>
        </w:rPr>
      </w:pPr>
    </w:p>
    <w:p w:rsidR="0075444C" w:rsidRPr="00CD10A4" w:rsidRDefault="009533D8" w:rsidP="009533D8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aver preso visione e di accettare integralmente quanto previsto nell’Avviso pubblico relativo alla partecipazione al Progetto.</w:t>
      </w:r>
    </w:p>
    <w:p w:rsidR="005575AD" w:rsidRPr="00CD10A4" w:rsidRDefault="0007118E" w:rsidP="00EA7600">
      <w:pPr>
        <w:jc w:val="both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In base alle norme sullo snellimento dell'attività amministrativa e consapevole delle responsabilità cui va incontro in caso di dichiarazione non corrispondente al vero, il/la sottoscritt</w:t>
      </w:r>
      <w:r w:rsidR="00D15E99" w:rsidRPr="00CD10A4">
        <w:rPr>
          <w:rFonts w:ascii="Times New Roman" w:hAnsi="Times New Roman"/>
          <w:sz w:val="18"/>
          <w:szCs w:val="18"/>
        </w:rPr>
        <w:t>o/a</w:t>
      </w:r>
      <w:r w:rsidRPr="00CD10A4">
        <w:rPr>
          <w:rFonts w:ascii="Times New Roman" w:hAnsi="Times New Roman"/>
          <w:sz w:val="18"/>
          <w:szCs w:val="18"/>
        </w:rPr>
        <w:t xml:space="preserve"> dichiara i seguenti titoli richiesti dal bando</w:t>
      </w:r>
      <w:r w:rsidR="00BC1550" w:rsidRPr="00CD10A4">
        <w:rPr>
          <w:rFonts w:ascii="Times New Roman" w:hAnsi="Times New Roman"/>
          <w:sz w:val="18"/>
          <w:szCs w:val="18"/>
        </w:rPr>
        <w:t>, compilando la seguente tabella</w:t>
      </w:r>
      <w:r w:rsidRPr="00CD10A4">
        <w:rPr>
          <w:rFonts w:ascii="Times New Roman" w:hAnsi="Times New Roman"/>
          <w:sz w:val="18"/>
          <w:szCs w:val="18"/>
        </w:rPr>
        <w:t>:</w:t>
      </w:r>
    </w:p>
    <w:p w:rsidR="00CD10A4" w:rsidRPr="00CD10A4" w:rsidRDefault="00CD10A4" w:rsidP="0007118E">
      <w:pPr>
        <w:rPr>
          <w:rFonts w:ascii="Times New Roman" w:hAnsi="Times New Roman"/>
          <w:sz w:val="18"/>
          <w:szCs w:val="18"/>
        </w:rPr>
      </w:pPr>
    </w:p>
    <w:tbl>
      <w:tblPr>
        <w:tblW w:w="9477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/>
      </w:tblPr>
      <w:tblGrid>
        <w:gridCol w:w="1423"/>
        <w:gridCol w:w="1803"/>
        <w:gridCol w:w="3430"/>
        <w:gridCol w:w="2821"/>
      </w:tblGrid>
      <w:tr w:rsidR="00A20127" w:rsidRPr="00CD10A4" w:rsidTr="00A20127">
        <w:trPr>
          <w:trHeight w:val="1722"/>
        </w:trPr>
        <w:tc>
          <w:tcPr>
            <w:tcW w:w="1423" w:type="dxa"/>
            <w:shd w:val="clear" w:color="000000" w:fill="FFFFFF" w:themeFill="background1"/>
            <w:vAlign w:val="center"/>
            <w:hideMark/>
          </w:tcPr>
          <w:p w:rsidR="00A20127" w:rsidRPr="00CD10A4" w:rsidRDefault="00A20127" w:rsidP="005E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VOTO IN MATEMATICA</w:t>
            </w:r>
          </w:p>
          <w:p w:rsidR="00A20127" w:rsidRPr="00CD10A4" w:rsidRDefault="00A20127" w:rsidP="005E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A20127" w:rsidRPr="00CD10A4" w:rsidRDefault="00A20127" w:rsidP="005E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MEDIA DEI VOTI DELL’a.s.2017/2018</w:t>
            </w:r>
          </w:p>
        </w:tc>
        <w:tc>
          <w:tcPr>
            <w:tcW w:w="3430" w:type="dxa"/>
            <w:shd w:val="clear" w:color="000000" w:fill="FFFFFF" w:themeFill="background1"/>
            <w:vAlign w:val="center"/>
            <w:hideMark/>
          </w:tcPr>
          <w:p w:rsidR="00A20127" w:rsidRPr="00CD10A4" w:rsidRDefault="00A20127" w:rsidP="00CD1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CERTIFICAZIONI DIGITALI O ATTESTATI </w:t>
            </w:r>
            <w:proofErr w:type="spellStart"/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DI</w:t>
            </w:r>
            <w:proofErr w:type="spellEnd"/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FREQUENZA RELATIVI A CORSI PER L'ACQUISIZIONE </w:t>
            </w:r>
            <w:proofErr w:type="spellStart"/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DI</w:t>
            </w:r>
            <w:proofErr w:type="spellEnd"/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COMPETENZE DIGITALI</w:t>
            </w:r>
          </w:p>
          <w:p w:rsidR="00A20127" w:rsidRPr="00CD10A4" w:rsidRDefault="00A20127" w:rsidP="005E4B06">
            <w:pPr>
              <w:spacing w:after="0" w:line="240" w:lineRule="auto"/>
              <w:ind w:left="23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shd w:val="clear" w:color="000000" w:fill="FFFFFF" w:themeFill="background1"/>
          </w:tcPr>
          <w:p w:rsidR="00A20127" w:rsidRDefault="00A20127" w:rsidP="000E65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0127" w:rsidRDefault="00A20127" w:rsidP="000E65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PUNTEGGIO TOTALE</w:t>
            </w:r>
          </w:p>
          <w:p w:rsidR="00A20127" w:rsidRPr="00CD10A4" w:rsidRDefault="00A20127" w:rsidP="000E65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(a cura della commissione)</w:t>
            </w:r>
          </w:p>
        </w:tc>
      </w:tr>
      <w:tr w:rsidR="00A20127" w:rsidRPr="00CD10A4" w:rsidTr="00A20127">
        <w:trPr>
          <w:trHeight w:val="360"/>
        </w:trPr>
        <w:tc>
          <w:tcPr>
            <w:tcW w:w="1423" w:type="dxa"/>
            <w:shd w:val="clear" w:color="000000" w:fill="FFFFFF" w:themeFill="background1"/>
            <w:vAlign w:val="center"/>
            <w:hideMark/>
          </w:tcPr>
          <w:p w:rsidR="00A20127" w:rsidRPr="00CD10A4" w:rsidRDefault="00A20127" w:rsidP="005E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Punti da 1 a 10</w:t>
            </w: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A20127" w:rsidRPr="00CD10A4" w:rsidRDefault="00A20127" w:rsidP="005E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Punti da 1 a 10</w:t>
            </w:r>
          </w:p>
        </w:tc>
        <w:tc>
          <w:tcPr>
            <w:tcW w:w="3430" w:type="dxa"/>
            <w:shd w:val="clear" w:color="000000" w:fill="FFFFFF" w:themeFill="background1"/>
            <w:vAlign w:val="center"/>
            <w:hideMark/>
          </w:tcPr>
          <w:p w:rsidR="00A20127" w:rsidRPr="00CD10A4" w:rsidRDefault="00A20127" w:rsidP="005E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per ogni attestazione </w:t>
            </w:r>
          </w:p>
        </w:tc>
        <w:tc>
          <w:tcPr>
            <w:tcW w:w="2821" w:type="dxa"/>
            <w:shd w:val="clear" w:color="000000" w:fill="FFFFFF" w:themeFill="background1"/>
          </w:tcPr>
          <w:p w:rsidR="00A20127" w:rsidRPr="00CD10A4" w:rsidRDefault="00A20127" w:rsidP="000E6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20127" w:rsidRPr="00CD10A4" w:rsidTr="00A20127">
        <w:trPr>
          <w:trHeight w:val="360"/>
        </w:trPr>
        <w:tc>
          <w:tcPr>
            <w:tcW w:w="1423" w:type="dxa"/>
            <w:shd w:val="clear" w:color="000000" w:fill="FFFFFF" w:themeFill="background1"/>
            <w:vAlign w:val="center"/>
          </w:tcPr>
          <w:p w:rsidR="00A20127" w:rsidRPr="00CD10A4" w:rsidRDefault="00A20127" w:rsidP="005E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shd w:val="clear" w:color="000000" w:fill="FFFFFF" w:themeFill="background1"/>
            <w:vAlign w:val="center"/>
          </w:tcPr>
          <w:p w:rsidR="00A20127" w:rsidRPr="00CD10A4" w:rsidRDefault="00A20127" w:rsidP="005E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shd w:val="clear" w:color="000000" w:fill="FFFFFF" w:themeFill="background1"/>
            <w:vAlign w:val="center"/>
          </w:tcPr>
          <w:p w:rsidR="00A20127" w:rsidRPr="00CD10A4" w:rsidRDefault="00A20127" w:rsidP="005E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shd w:val="clear" w:color="000000" w:fill="FFFFFF" w:themeFill="background1"/>
          </w:tcPr>
          <w:p w:rsidR="00A20127" w:rsidRPr="00CD10A4" w:rsidRDefault="00A20127" w:rsidP="000E6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E717A" w:rsidRDefault="002E717A" w:rsidP="002E717A">
      <w:pPr>
        <w:rPr>
          <w:rFonts w:ascii="Times New Roman" w:hAnsi="Times New Roman"/>
          <w:sz w:val="18"/>
          <w:szCs w:val="18"/>
        </w:rPr>
      </w:pPr>
    </w:p>
    <w:p w:rsidR="008D4BCC" w:rsidRPr="002E717A" w:rsidRDefault="008D4BCC" w:rsidP="002E717A">
      <w:pPr>
        <w:rPr>
          <w:rFonts w:ascii="Times New Roman" w:hAnsi="Times New Roman"/>
          <w:sz w:val="18"/>
          <w:szCs w:val="18"/>
        </w:rPr>
      </w:pPr>
      <w:r w:rsidRPr="002E717A">
        <w:rPr>
          <w:rFonts w:ascii="Times New Roman" w:hAnsi="Times New Roman"/>
          <w:sz w:val="18"/>
          <w:szCs w:val="18"/>
        </w:rPr>
        <w:t>certificazion</w:t>
      </w:r>
      <w:r w:rsidR="00986008" w:rsidRPr="002E717A">
        <w:rPr>
          <w:rFonts w:ascii="Times New Roman" w:hAnsi="Times New Roman"/>
          <w:sz w:val="18"/>
          <w:szCs w:val="18"/>
        </w:rPr>
        <w:t>e</w:t>
      </w:r>
      <w:r w:rsidRPr="002E717A">
        <w:rPr>
          <w:rFonts w:ascii="Times New Roman" w:hAnsi="Times New Roman"/>
          <w:sz w:val="18"/>
          <w:szCs w:val="18"/>
        </w:rPr>
        <w:t xml:space="preserve"> digital</w:t>
      </w:r>
      <w:r w:rsidR="00986008" w:rsidRPr="002E717A">
        <w:rPr>
          <w:rFonts w:ascii="Times New Roman" w:hAnsi="Times New Roman"/>
          <w:sz w:val="18"/>
          <w:szCs w:val="18"/>
        </w:rPr>
        <w:t>e</w:t>
      </w:r>
      <w:r w:rsidRPr="002E717A">
        <w:rPr>
          <w:rFonts w:ascii="Times New Roman" w:hAnsi="Times New Roman"/>
          <w:sz w:val="18"/>
          <w:szCs w:val="18"/>
        </w:rPr>
        <w:t xml:space="preserve"> </w:t>
      </w:r>
      <w:r w:rsidR="00986008" w:rsidRPr="002E717A">
        <w:rPr>
          <w:rFonts w:ascii="Times New Roman" w:hAnsi="Times New Roman"/>
          <w:sz w:val="18"/>
          <w:szCs w:val="18"/>
        </w:rPr>
        <w:t>e/</w:t>
      </w:r>
      <w:r w:rsidRPr="002E717A">
        <w:rPr>
          <w:rFonts w:ascii="Times New Roman" w:hAnsi="Times New Roman"/>
          <w:sz w:val="18"/>
          <w:szCs w:val="18"/>
        </w:rPr>
        <w:t>o attestat</w:t>
      </w:r>
      <w:r w:rsidR="00986008" w:rsidRPr="002E717A">
        <w:rPr>
          <w:rFonts w:ascii="Times New Roman" w:hAnsi="Times New Roman"/>
          <w:sz w:val="18"/>
          <w:szCs w:val="18"/>
        </w:rPr>
        <w:t>o</w:t>
      </w:r>
      <w:r w:rsidRPr="002E717A">
        <w:rPr>
          <w:rFonts w:ascii="Times New Roman" w:hAnsi="Times New Roman"/>
          <w:sz w:val="18"/>
          <w:szCs w:val="18"/>
        </w:rPr>
        <w:t xml:space="preserve"> di frequenza a cors</w:t>
      </w:r>
      <w:r w:rsidR="00986008" w:rsidRPr="002E717A">
        <w:rPr>
          <w:rFonts w:ascii="Times New Roman" w:hAnsi="Times New Roman"/>
          <w:sz w:val="18"/>
          <w:szCs w:val="18"/>
        </w:rPr>
        <w:t>i</w:t>
      </w:r>
      <w:r w:rsidRPr="002E717A">
        <w:rPr>
          <w:rFonts w:ascii="Times New Roman" w:hAnsi="Times New Roman"/>
          <w:sz w:val="18"/>
          <w:szCs w:val="18"/>
        </w:rPr>
        <w:t xml:space="preserve"> per l'acquisizione di competenze digitali</w:t>
      </w:r>
    </w:p>
    <w:p w:rsidR="005D286D" w:rsidRPr="00CD10A4" w:rsidRDefault="00F0722F" w:rsidP="00F0722F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Il sottoscritto dichiara di essere consapevole che la scuola può utilizzare i dati contenuti nella presente autocertificazione esclusivamente nell'ambito e per i fini istituzionali propri della Pubblica Amministrazione (Decreto legislativo 30 giugno 2003, n. 196).</w:t>
      </w:r>
    </w:p>
    <w:p w:rsidR="002579EE" w:rsidRPr="00CD10A4" w:rsidRDefault="002579EE" w:rsidP="00F0722F">
      <w:pPr>
        <w:rPr>
          <w:rFonts w:ascii="Times New Roman" w:hAnsi="Times New Roman"/>
          <w:sz w:val="18"/>
          <w:szCs w:val="18"/>
        </w:rPr>
      </w:pPr>
    </w:p>
    <w:p w:rsidR="00F0722F" w:rsidRPr="00CD10A4" w:rsidRDefault="00F0722F" w:rsidP="00F0722F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Luogo e data……………………………………………………………………. </w:t>
      </w:r>
    </w:p>
    <w:p w:rsidR="00F0722F" w:rsidRPr="00CD10A4" w:rsidRDefault="00F0722F" w:rsidP="00F0722F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Firma dell'alunno………………………………………………………………</w:t>
      </w:r>
    </w:p>
    <w:p w:rsidR="000B1627" w:rsidRPr="00CD10A4" w:rsidRDefault="000B1627" w:rsidP="009533D8">
      <w:pPr>
        <w:rPr>
          <w:rFonts w:ascii="Times New Roman" w:hAnsi="Times New Roman"/>
          <w:sz w:val="18"/>
          <w:szCs w:val="18"/>
        </w:rPr>
      </w:pPr>
    </w:p>
    <w:p w:rsidR="009533D8" w:rsidRPr="00CD10A4" w:rsidRDefault="009A4028" w:rsidP="002579EE">
      <w:pPr>
        <w:spacing w:after="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Il documento deve essere controfirmato dal padre / madre / tutore dello studente.</w:t>
      </w:r>
    </w:p>
    <w:p w:rsidR="00A3507E" w:rsidRPr="00CD10A4" w:rsidRDefault="00A3507E" w:rsidP="009533D8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Nel caso di genitori separati, dovrà essere compilato e firmato da entrambi i genitori.</w:t>
      </w:r>
    </w:p>
    <w:tbl>
      <w:tblPr>
        <w:tblStyle w:val="Grigliatabella"/>
        <w:tblW w:w="0" w:type="auto"/>
        <w:tblLook w:val="04A0"/>
      </w:tblPr>
      <w:tblGrid>
        <w:gridCol w:w="4928"/>
        <w:gridCol w:w="5678"/>
      </w:tblGrid>
      <w:tr w:rsidR="009A4028" w:rsidRPr="00CD10A4" w:rsidTr="00B84808">
        <w:tc>
          <w:tcPr>
            <w:tcW w:w="4928" w:type="dxa"/>
          </w:tcPr>
          <w:p w:rsidR="009A4028" w:rsidRPr="00CD10A4" w:rsidRDefault="009A4028" w:rsidP="009533D8">
            <w:pPr>
              <w:rPr>
                <w:rFonts w:ascii="Times New Roman" w:hAnsi="Times New Roman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sz w:val="18"/>
                <w:szCs w:val="18"/>
              </w:rPr>
              <w:t>Nome e cognome di padre / madre / tutore dello studente</w:t>
            </w:r>
          </w:p>
        </w:tc>
        <w:tc>
          <w:tcPr>
            <w:tcW w:w="5678" w:type="dxa"/>
          </w:tcPr>
          <w:p w:rsidR="009A4028" w:rsidRPr="00CD10A4" w:rsidRDefault="009A4028" w:rsidP="009533D8">
            <w:pPr>
              <w:rPr>
                <w:rFonts w:ascii="Times New Roman" w:hAnsi="Times New Roman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sz w:val="18"/>
                <w:szCs w:val="18"/>
              </w:rPr>
              <w:t>Firma leggibile</w:t>
            </w:r>
          </w:p>
        </w:tc>
      </w:tr>
      <w:tr w:rsidR="009A4028" w:rsidRPr="00CD10A4" w:rsidTr="00B84808">
        <w:tc>
          <w:tcPr>
            <w:tcW w:w="4928" w:type="dxa"/>
          </w:tcPr>
          <w:p w:rsidR="009A4028" w:rsidRPr="00CD10A4" w:rsidRDefault="009A4028" w:rsidP="009533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1F7B" w:rsidRPr="00CD10A4" w:rsidRDefault="007C1F7B" w:rsidP="009533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1F7B" w:rsidRPr="00CD10A4" w:rsidRDefault="007C1F7B" w:rsidP="009533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8" w:type="dxa"/>
          </w:tcPr>
          <w:p w:rsidR="009A4028" w:rsidRPr="00CD10A4" w:rsidRDefault="009A4028" w:rsidP="009533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6C09" w:rsidRPr="00CD10A4" w:rsidRDefault="00646C09" w:rsidP="0007118E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Dati </w:t>
      </w:r>
      <w:r w:rsidR="00005E09" w:rsidRPr="00CD10A4">
        <w:rPr>
          <w:rFonts w:ascii="Times New Roman" w:hAnsi="Times New Roman"/>
          <w:sz w:val="18"/>
          <w:szCs w:val="18"/>
        </w:rPr>
        <w:t>del</w:t>
      </w:r>
      <w:r w:rsidRPr="00CD10A4">
        <w:rPr>
          <w:rFonts w:ascii="Times New Roman" w:hAnsi="Times New Roman"/>
          <w:sz w:val="18"/>
          <w:szCs w:val="18"/>
        </w:rPr>
        <w:t xml:space="preserve"> genitore firmatario:</w:t>
      </w:r>
    </w:p>
    <w:tbl>
      <w:tblPr>
        <w:tblStyle w:val="Grigliatabella"/>
        <w:tblW w:w="0" w:type="auto"/>
        <w:tblLook w:val="04A0"/>
      </w:tblPr>
      <w:tblGrid>
        <w:gridCol w:w="4928"/>
        <w:gridCol w:w="5678"/>
      </w:tblGrid>
      <w:tr w:rsidR="00646C09" w:rsidRPr="00CD10A4" w:rsidTr="00957278">
        <w:tc>
          <w:tcPr>
            <w:tcW w:w="492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67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6C09" w:rsidRPr="00CD10A4" w:rsidTr="00957278">
        <w:tc>
          <w:tcPr>
            <w:tcW w:w="492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67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6C09" w:rsidRPr="00CD10A4" w:rsidTr="00957278">
        <w:tc>
          <w:tcPr>
            <w:tcW w:w="492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567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6C09" w:rsidRPr="00CD10A4" w:rsidTr="00957278">
        <w:tc>
          <w:tcPr>
            <w:tcW w:w="492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67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6C09" w:rsidRPr="00CD10A4" w:rsidTr="00957278">
        <w:tc>
          <w:tcPr>
            <w:tcW w:w="492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567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6C09" w:rsidRPr="00CD10A4" w:rsidTr="00957278">
        <w:tc>
          <w:tcPr>
            <w:tcW w:w="492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567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6C09" w:rsidRPr="00CD10A4" w:rsidTr="00957278">
        <w:tc>
          <w:tcPr>
            <w:tcW w:w="492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 MAIL</w:t>
            </w:r>
          </w:p>
        </w:tc>
        <w:tc>
          <w:tcPr>
            <w:tcW w:w="567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05E09" w:rsidRPr="00CD10A4" w:rsidRDefault="0075444C" w:rsidP="00005E09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</w:t>
      </w:r>
      <w:r w:rsidR="00005E09" w:rsidRPr="00CD10A4">
        <w:rPr>
          <w:rFonts w:ascii="Times New Roman" w:hAnsi="Times New Roman"/>
          <w:sz w:val="18"/>
          <w:szCs w:val="18"/>
        </w:rPr>
        <w:t>Dati del genitore firmatario:</w:t>
      </w:r>
    </w:p>
    <w:tbl>
      <w:tblPr>
        <w:tblStyle w:val="Grigliatabella"/>
        <w:tblW w:w="0" w:type="auto"/>
        <w:tblLook w:val="04A0"/>
      </w:tblPr>
      <w:tblGrid>
        <w:gridCol w:w="4928"/>
        <w:gridCol w:w="5678"/>
      </w:tblGrid>
      <w:tr w:rsidR="00005E09" w:rsidRPr="00CD10A4" w:rsidTr="00957278">
        <w:tc>
          <w:tcPr>
            <w:tcW w:w="492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67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5E09" w:rsidRPr="00CD10A4" w:rsidTr="00957278">
        <w:tc>
          <w:tcPr>
            <w:tcW w:w="492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67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5E09" w:rsidRPr="00CD10A4" w:rsidTr="00957278">
        <w:tc>
          <w:tcPr>
            <w:tcW w:w="492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567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5E09" w:rsidRPr="00CD10A4" w:rsidTr="00957278">
        <w:tc>
          <w:tcPr>
            <w:tcW w:w="492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67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5E09" w:rsidRPr="00CD10A4" w:rsidTr="00957278">
        <w:tc>
          <w:tcPr>
            <w:tcW w:w="492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567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5E09" w:rsidRPr="00CD10A4" w:rsidTr="00957278">
        <w:tc>
          <w:tcPr>
            <w:tcW w:w="492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567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5E09" w:rsidRPr="00CD10A4" w:rsidTr="00957278">
        <w:tc>
          <w:tcPr>
            <w:tcW w:w="492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 MAIL</w:t>
            </w:r>
          </w:p>
        </w:tc>
        <w:tc>
          <w:tcPr>
            <w:tcW w:w="567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E0DCD" w:rsidRPr="00CD10A4" w:rsidRDefault="008E0DCD">
      <w:pP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CD10A4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br w:type="page"/>
      </w:r>
    </w:p>
    <w:p w:rsidR="008E0DCD" w:rsidRPr="00CD10A4" w:rsidRDefault="008E0DCD" w:rsidP="008E0DCD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noProof/>
          <w:sz w:val="18"/>
          <w:szCs w:val="18"/>
        </w:rPr>
        <w:lastRenderedPageBreak/>
        <w:drawing>
          <wp:inline distT="0" distB="0" distL="0" distR="0">
            <wp:extent cx="4286250" cy="668952"/>
            <wp:effectExtent l="0" t="0" r="0" b="0"/>
            <wp:docPr id="4" name="Immagine 2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6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CD" w:rsidRPr="00CD10A4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noProof/>
          <w:spacing w:val="0"/>
          <w:sz w:val="18"/>
          <w:szCs w:val="18"/>
        </w:rPr>
      </w:pPr>
      <w:r w:rsidRPr="00CD10A4">
        <w:rPr>
          <w:rFonts w:ascii="Times New Roman" w:hAnsi="Times New Roman"/>
          <w:noProof/>
          <w:spacing w:val="0"/>
          <w:sz w:val="18"/>
          <w:szCs w:val="18"/>
        </w:rPr>
        <w:drawing>
          <wp:inline distT="0" distB="0" distL="0" distR="0">
            <wp:extent cx="292454" cy="312977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3" cy="31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CD" w:rsidRPr="00CD10A4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18"/>
          <w:szCs w:val="18"/>
        </w:rPr>
      </w:pPr>
      <w:r w:rsidRPr="00CD10A4">
        <w:rPr>
          <w:rFonts w:ascii="Times New Roman" w:hAnsi="Times New Roman"/>
          <w:b/>
          <w:i/>
          <w:spacing w:val="0"/>
          <w:sz w:val="18"/>
          <w:szCs w:val="18"/>
        </w:rPr>
        <w:t>MINISTERO DELL’ISTRUZIONE, DELL’UNIVERSITA’ E DELLA RICERCA</w:t>
      </w:r>
    </w:p>
    <w:p w:rsidR="008E0DCD" w:rsidRPr="00CD10A4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ind w:right="-45"/>
        <w:jc w:val="center"/>
        <w:rPr>
          <w:rFonts w:ascii="Times New Roman" w:hAnsi="Times New Roman"/>
          <w:b/>
          <w:i/>
          <w:spacing w:val="0"/>
          <w:sz w:val="18"/>
          <w:szCs w:val="18"/>
        </w:rPr>
      </w:pPr>
      <w:r w:rsidRPr="00CD10A4">
        <w:rPr>
          <w:rFonts w:ascii="Times New Roman" w:hAnsi="Times New Roman"/>
          <w:b/>
          <w:i/>
          <w:spacing w:val="0"/>
          <w:sz w:val="18"/>
          <w:szCs w:val="18"/>
        </w:rPr>
        <w:t>UFFICIO SCOLASTICO REGIONALE PER IL LAZIO</w:t>
      </w:r>
    </w:p>
    <w:p w:rsidR="008E0DCD" w:rsidRPr="00CD10A4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22"/>
          <w:sz w:val="18"/>
          <w:szCs w:val="18"/>
        </w:rPr>
      </w:pPr>
      <w:r w:rsidRPr="00CD10A4">
        <w:rPr>
          <w:rFonts w:ascii="Times New Roman" w:hAnsi="Times New Roman"/>
          <w:b/>
          <w:spacing w:val="22"/>
          <w:sz w:val="18"/>
          <w:szCs w:val="18"/>
        </w:rPr>
        <w:t>LICEO SCIENTIFICO STATALE “C. CAVOUR”</w:t>
      </w:r>
    </w:p>
    <w:p w:rsidR="008E0DCD" w:rsidRPr="00CD10A4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t xml:space="preserve">distretto IX - 00184 Roma via delle Carine,1 Tel. 06121122045 </w:t>
      </w:r>
      <w:r w:rsidRPr="00CD10A4">
        <w:rPr>
          <w:rFonts w:ascii="Times New Roman" w:hAnsi="Times New Roman"/>
          <w:spacing w:val="0"/>
          <w:sz w:val="18"/>
          <w:szCs w:val="18"/>
        </w:rPr>
        <w:sym w:font="Wingdings 2" w:char="0036"/>
      </w:r>
      <w:r w:rsidRPr="00CD10A4">
        <w:rPr>
          <w:rFonts w:ascii="Times New Roman" w:hAnsi="Times New Roman"/>
          <w:spacing w:val="0"/>
          <w:sz w:val="18"/>
          <w:szCs w:val="18"/>
        </w:rPr>
        <w:t xml:space="preserve"> 0667663802</w:t>
      </w:r>
    </w:p>
    <w:p w:rsidR="008E0DCD" w:rsidRPr="00CD10A4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t xml:space="preserve">cod. </w:t>
      </w:r>
      <w:proofErr w:type="spellStart"/>
      <w:r w:rsidRPr="00CD10A4">
        <w:rPr>
          <w:rFonts w:ascii="Times New Roman" w:hAnsi="Times New Roman"/>
          <w:spacing w:val="0"/>
          <w:sz w:val="18"/>
          <w:szCs w:val="18"/>
        </w:rPr>
        <w:t>fisc</w:t>
      </w:r>
      <w:proofErr w:type="spellEnd"/>
      <w:r w:rsidRPr="00CD10A4">
        <w:rPr>
          <w:rFonts w:ascii="Times New Roman" w:hAnsi="Times New Roman"/>
          <w:spacing w:val="0"/>
          <w:sz w:val="18"/>
          <w:szCs w:val="18"/>
        </w:rPr>
        <w:t>.: 80253350583 Codice Meccanografico: RMPS060005</w:t>
      </w:r>
    </w:p>
    <w:p w:rsidR="008E0DCD" w:rsidRPr="00CD10A4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sym w:font="Wingdings" w:char="002C"/>
      </w:r>
      <w:r w:rsidRPr="00CD10A4">
        <w:rPr>
          <w:rFonts w:ascii="Times New Roman" w:hAnsi="Times New Roman"/>
          <w:spacing w:val="0"/>
          <w:sz w:val="18"/>
          <w:szCs w:val="18"/>
        </w:rPr>
        <w:t xml:space="preserve"> </w:t>
      </w:r>
      <w:hyperlink r:id="rId12" w:history="1">
        <w:r w:rsidRPr="00CD10A4">
          <w:rPr>
            <w:rStyle w:val="Collegamentoipertestuale"/>
            <w:rFonts w:ascii="Times New Roman" w:hAnsi="Times New Roman"/>
            <w:spacing w:val="0"/>
            <w:sz w:val="18"/>
            <w:szCs w:val="18"/>
          </w:rPr>
          <w:t>rmps060005@istruzione.it</w:t>
        </w:r>
      </w:hyperlink>
      <w:r w:rsidRPr="00CD10A4">
        <w:rPr>
          <w:rFonts w:ascii="Times New Roman" w:hAnsi="Times New Roman"/>
          <w:spacing w:val="0"/>
          <w:sz w:val="18"/>
          <w:szCs w:val="18"/>
        </w:rPr>
        <w:t xml:space="preserve">; </w:t>
      </w:r>
      <w:hyperlink r:id="rId13" w:history="1">
        <w:r w:rsidRPr="00CD10A4">
          <w:rPr>
            <w:rStyle w:val="Collegamentoipertestuale"/>
            <w:rFonts w:ascii="Times New Roman" w:hAnsi="Times New Roman"/>
            <w:spacing w:val="0"/>
            <w:sz w:val="18"/>
            <w:szCs w:val="18"/>
          </w:rPr>
          <w:t>rmps060005@pec.istruzione.it</w:t>
        </w:r>
      </w:hyperlink>
    </w:p>
    <w:p w:rsidR="008E0DCD" w:rsidRPr="00CD10A4" w:rsidRDefault="008E0DCD" w:rsidP="008E0D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</w:p>
    <w:p w:rsidR="008E0DCD" w:rsidRDefault="008E0DCD" w:rsidP="008E0DCD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>ALLEGATO 2</w:t>
      </w:r>
    </w:p>
    <w:p w:rsidR="002E717A" w:rsidRPr="00CD10A4" w:rsidRDefault="002E717A" w:rsidP="002E717A">
      <w:pPr>
        <w:spacing w:before="160"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>PROGETTO  PON_</w:t>
      </w:r>
      <w:r w:rsidR="00B105B0" w:rsidRPr="00B105B0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B105B0">
        <w:rPr>
          <w:rFonts w:ascii="Times New Roman" w:hAnsi="Times New Roman"/>
          <w:b/>
          <w:color w:val="000000"/>
          <w:sz w:val="18"/>
          <w:szCs w:val="18"/>
        </w:rPr>
        <w:t xml:space="preserve">LINGUAGGI </w:t>
      </w:r>
      <w:proofErr w:type="spellStart"/>
      <w:r w:rsidR="00B105B0">
        <w:rPr>
          <w:rFonts w:ascii="Times New Roman" w:hAnsi="Times New Roman"/>
          <w:b/>
          <w:color w:val="000000"/>
          <w:sz w:val="18"/>
          <w:szCs w:val="18"/>
        </w:rPr>
        <w:t>DI</w:t>
      </w:r>
      <w:proofErr w:type="spellEnd"/>
      <w:r w:rsidR="00B105B0">
        <w:rPr>
          <w:rFonts w:ascii="Times New Roman" w:hAnsi="Times New Roman"/>
          <w:b/>
          <w:color w:val="000000"/>
          <w:sz w:val="18"/>
          <w:szCs w:val="18"/>
        </w:rPr>
        <w:t xml:space="preserve"> PROGRAMMAZIONE STRUTTURATA</w:t>
      </w:r>
      <w:r w:rsidR="00B105B0" w:rsidRPr="00CD10A4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B105B0">
        <w:rPr>
          <w:rFonts w:ascii="Times New Roman" w:hAnsi="Times New Roman"/>
          <w:b/>
          <w:color w:val="000000"/>
          <w:sz w:val="18"/>
          <w:szCs w:val="18"/>
        </w:rPr>
        <w:t>C++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:rsidR="002E717A" w:rsidRPr="00CD10A4" w:rsidRDefault="002E717A" w:rsidP="002E71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</w:p>
    <w:p w:rsidR="002E717A" w:rsidRPr="00CD10A4" w:rsidRDefault="002E717A" w:rsidP="008E0DCD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8E0DCD" w:rsidRPr="00CD10A4" w:rsidRDefault="008E0DCD" w:rsidP="008E0DCD">
      <w:pPr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CD10A4">
        <w:rPr>
          <w:rFonts w:ascii="Times New Roman" w:hAnsi="Times New Roman"/>
          <w:i/>
          <w:color w:val="000000"/>
          <w:sz w:val="18"/>
          <w:szCs w:val="18"/>
        </w:rPr>
        <w:t>Al Dirigente Scolastico del Liceo Scientifico C.</w:t>
      </w:r>
      <w:r w:rsidR="00B84808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Pr="00CD10A4">
        <w:rPr>
          <w:rFonts w:ascii="Times New Roman" w:hAnsi="Times New Roman"/>
          <w:i/>
          <w:color w:val="000000"/>
          <w:sz w:val="18"/>
          <w:szCs w:val="18"/>
        </w:rPr>
        <w:t>Cavour</w:t>
      </w:r>
    </w:p>
    <w:p w:rsidR="008E0DCD" w:rsidRPr="00CD10A4" w:rsidRDefault="008E0DCD" w:rsidP="008E0DCD">
      <w:pPr>
        <w:rPr>
          <w:rFonts w:ascii="Times New Roman" w:hAnsi="Times New Roman"/>
          <w:b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Oggetto: </w:t>
      </w:r>
      <w:r w:rsidRPr="00CD10A4">
        <w:rPr>
          <w:rFonts w:ascii="Times New Roman" w:hAnsi="Times New Roman"/>
          <w:b/>
          <w:sz w:val="18"/>
          <w:szCs w:val="18"/>
        </w:rPr>
        <w:t>dichiarazione di assunzione di responsabilità e liberatoria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>.</w:t>
      </w:r>
    </w:p>
    <w:p w:rsidR="008E0DCD" w:rsidRPr="00CD10A4" w:rsidRDefault="008E0DCD" w:rsidP="008E0DCD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Il</w:t>
      </w:r>
      <w:r w:rsidR="001D4769" w:rsidRPr="00CD10A4">
        <w:rPr>
          <w:rFonts w:ascii="Times New Roman" w:hAnsi="Times New Roman"/>
          <w:sz w:val="18"/>
          <w:szCs w:val="18"/>
        </w:rPr>
        <w:t>/La</w:t>
      </w:r>
      <w:r w:rsidRPr="00CD10A4">
        <w:rPr>
          <w:rFonts w:ascii="Times New Roman" w:hAnsi="Times New Roman"/>
          <w:sz w:val="18"/>
          <w:szCs w:val="18"/>
        </w:rPr>
        <w:t xml:space="preserve"> sottoscritto/a</w:t>
      </w:r>
      <w:r w:rsidR="001D4769" w:rsidRPr="00CD10A4">
        <w:rPr>
          <w:rFonts w:ascii="Times New Roman" w:hAnsi="Times New Roman"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928"/>
        <w:gridCol w:w="5678"/>
      </w:tblGrid>
      <w:tr w:rsidR="008E0DCD" w:rsidRPr="00CD10A4" w:rsidTr="00957278">
        <w:tc>
          <w:tcPr>
            <w:tcW w:w="492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67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0DCD" w:rsidRPr="00CD10A4" w:rsidTr="00957278">
        <w:tc>
          <w:tcPr>
            <w:tcW w:w="492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67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0DCD" w:rsidRPr="00CD10A4" w:rsidTr="00957278">
        <w:tc>
          <w:tcPr>
            <w:tcW w:w="492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567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0DCD" w:rsidRPr="00CD10A4" w:rsidTr="00957278">
        <w:tc>
          <w:tcPr>
            <w:tcW w:w="492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67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0DCD" w:rsidRPr="00CD10A4" w:rsidTr="00957278">
        <w:tc>
          <w:tcPr>
            <w:tcW w:w="492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567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0DCD" w:rsidRPr="00CD10A4" w:rsidTr="00957278">
        <w:tc>
          <w:tcPr>
            <w:tcW w:w="492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567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0DCD" w:rsidRPr="00CD10A4" w:rsidTr="00957278">
        <w:tc>
          <w:tcPr>
            <w:tcW w:w="492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 MAIL</w:t>
            </w:r>
          </w:p>
        </w:tc>
        <w:tc>
          <w:tcPr>
            <w:tcW w:w="567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D4769" w:rsidRPr="00CD10A4" w:rsidRDefault="001D4769" w:rsidP="001D4769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padre / madre / tutore dello studente </w:t>
      </w:r>
    </w:p>
    <w:tbl>
      <w:tblPr>
        <w:tblStyle w:val="Grigliatabella"/>
        <w:tblW w:w="0" w:type="auto"/>
        <w:tblLook w:val="04A0"/>
      </w:tblPr>
      <w:tblGrid>
        <w:gridCol w:w="4928"/>
        <w:gridCol w:w="5678"/>
      </w:tblGrid>
      <w:tr w:rsidR="001D4769" w:rsidRPr="00CD10A4" w:rsidTr="00957278">
        <w:tc>
          <w:tcPr>
            <w:tcW w:w="4928" w:type="dxa"/>
          </w:tcPr>
          <w:p w:rsidR="001D4769" w:rsidRPr="00CD10A4" w:rsidRDefault="001D476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678" w:type="dxa"/>
          </w:tcPr>
          <w:p w:rsidR="001D4769" w:rsidRPr="00CD10A4" w:rsidRDefault="001D476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D4769" w:rsidRPr="00CD10A4" w:rsidTr="00957278">
        <w:tc>
          <w:tcPr>
            <w:tcW w:w="4928" w:type="dxa"/>
          </w:tcPr>
          <w:p w:rsidR="001D4769" w:rsidRPr="00CD10A4" w:rsidRDefault="001D476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678" w:type="dxa"/>
          </w:tcPr>
          <w:p w:rsidR="001D4769" w:rsidRPr="00CD10A4" w:rsidRDefault="001D476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D4769" w:rsidRPr="00CD10A4" w:rsidTr="00957278">
        <w:tc>
          <w:tcPr>
            <w:tcW w:w="4928" w:type="dxa"/>
          </w:tcPr>
          <w:p w:rsidR="001D4769" w:rsidRPr="00CD10A4" w:rsidRDefault="001D476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FREQUENTANTE LA CLASSE</w:t>
            </w:r>
          </w:p>
        </w:tc>
        <w:tc>
          <w:tcPr>
            <w:tcW w:w="5678" w:type="dxa"/>
          </w:tcPr>
          <w:p w:rsidR="001D4769" w:rsidRPr="00CD10A4" w:rsidRDefault="001D476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84808" w:rsidRDefault="00B84808" w:rsidP="00881209">
      <w:pPr>
        <w:spacing w:before="200"/>
        <w:jc w:val="center"/>
        <w:rPr>
          <w:rFonts w:ascii="Times New Roman" w:hAnsi="Times New Roman"/>
          <w:sz w:val="18"/>
          <w:szCs w:val="18"/>
        </w:rPr>
      </w:pPr>
    </w:p>
    <w:p w:rsidR="00881209" w:rsidRPr="00CD10A4" w:rsidRDefault="001D4769" w:rsidP="00881209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AUTORIZZA</w:t>
      </w:r>
    </w:p>
    <w:p w:rsidR="001D4769" w:rsidRPr="00CD10A4" w:rsidRDefault="001D4769" w:rsidP="007A15AE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_l_ propri_ figli_ a partecipare al progetto dal titolo </w:t>
      </w:r>
    </w:p>
    <w:p w:rsidR="008250FB" w:rsidRPr="00CD10A4" w:rsidRDefault="00645F40" w:rsidP="00333D61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A tal fine autorizza _l_ propri_ figli_ a</w:t>
      </w:r>
      <w:r w:rsidR="008250FB" w:rsidRPr="00CD10A4">
        <w:rPr>
          <w:rFonts w:ascii="Times New Roman" w:hAnsi="Times New Roman"/>
          <w:sz w:val="18"/>
          <w:szCs w:val="18"/>
        </w:rPr>
        <w:t>:</w:t>
      </w:r>
      <w:r w:rsidRPr="00CD10A4">
        <w:rPr>
          <w:rFonts w:ascii="Times New Roman" w:hAnsi="Times New Roman"/>
          <w:sz w:val="18"/>
          <w:szCs w:val="18"/>
        </w:rPr>
        <w:t xml:space="preserve"> </w:t>
      </w:r>
    </w:p>
    <w:p w:rsidR="008250FB" w:rsidRPr="00CD10A4" w:rsidRDefault="008250FB" w:rsidP="00333D61">
      <w:pPr>
        <w:spacing w:before="200"/>
        <w:rPr>
          <w:rFonts w:ascii="Times New Roman" w:hAnsi="Times New Roman"/>
          <w:color w:val="000000"/>
          <w:sz w:val="18"/>
          <w:szCs w:val="18"/>
        </w:rPr>
      </w:pPr>
      <w:r w:rsidRPr="00CD10A4">
        <w:rPr>
          <w:rFonts w:ascii="Times New Roman" w:hAnsi="Times New Roman"/>
          <w:color w:val="000000"/>
          <w:sz w:val="18"/>
          <w:szCs w:val="18"/>
        </w:rPr>
        <w:t xml:space="preserve">- sottoscrivere il 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>Patto formativo</w:t>
      </w:r>
      <w:r w:rsidRPr="00CD10A4">
        <w:rPr>
          <w:rFonts w:ascii="Times New Roman" w:hAnsi="Times New Roman"/>
          <w:color w:val="000000"/>
          <w:sz w:val="18"/>
          <w:szCs w:val="18"/>
        </w:rPr>
        <w:t xml:space="preserve"> e la 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>liberatoria alla pubblicazione delle proprie immagini</w:t>
      </w:r>
      <w:r w:rsidRPr="00CD10A4">
        <w:rPr>
          <w:rFonts w:ascii="Times New Roman" w:hAnsi="Times New Roman"/>
          <w:color w:val="000000"/>
          <w:sz w:val="18"/>
          <w:szCs w:val="18"/>
        </w:rPr>
        <w:t>, successivamente all'approvazione e affissione della graduatoria;</w:t>
      </w:r>
    </w:p>
    <w:p w:rsidR="00645F40" w:rsidRPr="00CD10A4" w:rsidRDefault="00333D61" w:rsidP="00645F40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.</w:t>
      </w:r>
    </w:p>
    <w:p w:rsidR="0082309A" w:rsidRPr="00CD10A4" w:rsidRDefault="0082309A" w:rsidP="0082309A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Luogo e data </w:t>
      </w:r>
      <w:proofErr w:type="spellStart"/>
      <w:r w:rsidRPr="00CD10A4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proofErr w:type="spellEnd"/>
      <w:r w:rsidRPr="00CD10A4">
        <w:rPr>
          <w:rFonts w:ascii="Times New Roman" w:hAnsi="Times New Roman"/>
          <w:sz w:val="18"/>
          <w:szCs w:val="18"/>
        </w:rPr>
        <w:t xml:space="preserve">. </w:t>
      </w:r>
    </w:p>
    <w:p w:rsidR="000A50C4" w:rsidRPr="00CD10A4" w:rsidRDefault="0082309A" w:rsidP="00D17837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Firma del genitore </w:t>
      </w:r>
      <w:r w:rsidR="006631B4" w:rsidRPr="00CD10A4">
        <w:rPr>
          <w:rFonts w:ascii="Times New Roman" w:hAnsi="Times New Roman"/>
          <w:sz w:val="18"/>
          <w:szCs w:val="18"/>
        </w:rPr>
        <w:t>o</w:t>
      </w:r>
      <w:r w:rsidRPr="00CD10A4">
        <w:rPr>
          <w:rFonts w:ascii="Times New Roman" w:hAnsi="Times New Roman"/>
          <w:sz w:val="18"/>
          <w:szCs w:val="18"/>
        </w:rPr>
        <w:t xml:space="preserve"> di chi ne fa le veci ……………………………………………………………</w:t>
      </w:r>
    </w:p>
    <w:p w:rsidR="001554CA" w:rsidRPr="00CD10A4" w:rsidRDefault="001554CA" w:rsidP="00645F40">
      <w:pPr>
        <w:spacing w:before="200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CD10A4">
        <w:rPr>
          <w:rFonts w:ascii="Times New Roman" w:hAnsi="Times New Roman"/>
          <w:sz w:val="18"/>
          <w:szCs w:val="18"/>
        </w:rPr>
        <w:t>N.B. Nel caso di genitori separati, la “Dichiarazione di assunzione di responsabilità e liberatoria” dovrà essere compilata e firmata da entrambi i genitori.</w:t>
      </w:r>
    </w:p>
    <w:sectPr w:rsidR="001554CA" w:rsidRPr="00CD10A4" w:rsidSect="00CD1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8F" w:rsidRDefault="0094578F" w:rsidP="001B617C">
      <w:pPr>
        <w:spacing w:after="0" w:line="240" w:lineRule="auto"/>
      </w:pPr>
      <w:r>
        <w:separator/>
      </w:r>
    </w:p>
  </w:endnote>
  <w:endnote w:type="continuationSeparator" w:id="0">
    <w:p w:rsidR="0094578F" w:rsidRDefault="0094578F" w:rsidP="001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8F" w:rsidRDefault="0094578F" w:rsidP="001B617C">
      <w:pPr>
        <w:spacing w:after="0" w:line="240" w:lineRule="auto"/>
      </w:pPr>
      <w:r>
        <w:separator/>
      </w:r>
    </w:p>
  </w:footnote>
  <w:footnote w:type="continuationSeparator" w:id="0">
    <w:p w:rsidR="0094578F" w:rsidRDefault="0094578F" w:rsidP="001B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792BD0"/>
    <w:multiLevelType w:val="hybridMultilevel"/>
    <w:tmpl w:val="D9C4F3FE"/>
    <w:lvl w:ilvl="0" w:tplc="53708A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2143E"/>
    <w:multiLevelType w:val="hybridMultilevel"/>
    <w:tmpl w:val="7E76DD78"/>
    <w:lvl w:ilvl="0" w:tplc="42A8966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711DD"/>
    <w:multiLevelType w:val="hybridMultilevel"/>
    <w:tmpl w:val="E8188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353E4"/>
    <w:multiLevelType w:val="hybridMultilevel"/>
    <w:tmpl w:val="25105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07D8E"/>
    <w:multiLevelType w:val="hybridMultilevel"/>
    <w:tmpl w:val="07D6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738CD"/>
    <w:multiLevelType w:val="hybridMultilevel"/>
    <w:tmpl w:val="614CF910"/>
    <w:lvl w:ilvl="0" w:tplc="E83A8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630D8"/>
    <w:multiLevelType w:val="hybridMultilevel"/>
    <w:tmpl w:val="6C4AF47E"/>
    <w:lvl w:ilvl="0" w:tplc="C59EE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8717E"/>
    <w:multiLevelType w:val="hybridMultilevel"/>
    <w:tmpl w:val="AA6A17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65DE3"/>
    <w:multiLevelType w:val="hybridMultilevel"/>
    <w:tmpl w:val="1A14D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04245"/>
    <w:multiLevelType w:val="hybridMultilevel"/>
    <w:tmpl w:val="2F9CE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F3A88"/>
    <w:multiLevelType w:val="hybridMultilevel"/>
    <w:tmpl w:val="5D9C836C"/>
    <w:lvl w:ilvl="0" w:tplc="FF482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B38D8"/>
    <w:multiLevelType w:val="hybridMultilevel"/>
    <w:tmpl w:val="6B10E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A20B0"/>
    <w:multiLevelType w:val="hybridMultilevel"/>
    <w:tmpl w:val="7E1A373E"/>
    <w:lvl w:ilvl="0" w:tplc="53708A96">
      <w:start w:val="1"/>
      <w:numFmt w:val="bullet"/>
      <w:lvlText w:val=""/>
      <w:lvlJc w:val="left"/>
      <w:pPr>
        <w:ind w:left="795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6"/>
  </w:num>
  <w:num w:numId="12">
    <w:abstractNumId w:val="10"/>
  </w:num>
  <w:num w:numId="13">
    <w:abstractNumId w:val="7"/>
  </w:num>
  <w:num w:numId="14">
    <w:abstractNumId w:val="17"/>
  </w:num>
  <w:num w:numId="15">
    <w:abstractNumId w:val="6"/>
  </w:num>
  <w:num w:numId="16">
    <w:abstractNumId w:val="18"/>
  </w:num>
  <w:num w:numId="17">
    <w:abstractNumId w:val="15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916"/>
    <w:rsid w:val="00001E3D"/>
    <w:rsid w:val="00003169"/>
    <w:rsid w:val="00005E09"/>
    <w:rsid w:val="000141E8"/>
    <w:rsid w:val="00016AD0"/>
    <w:rsid w:val="00017FDD"/>
    <w:rsid w:val="000210F6"/>
    <w:rsid w:val="0002125B"/>
    <w:rsid w:val="0002231B"/>
    <w:rsid w:val="0002504D"/>
    <w:rsid w:val="000322BC"/>
    <w:rsid w:val="000376D8"/>
    <w:rsid w:val="00037A00"/>
    <w:rsid w:val="00044B62"/>
    <w:rsid w:val="00053BBA"/>
    <w:rsid w:val="00054A5D"/>
    <w:rsid w:val="00055CBE"/>
    <w:rsid w:val="00066D86"/>
    <w:rsid w:val="0007118E"/>
    <w:rsid w:val="00074255"/>
    <w:rsid w:val="000863B0"/>
    <w:rsid w:val="00094556"/>
    <w:rsid w:val="00095A05"/>
    <w:rsid w:val="000A2D8A"/>
    <w:rsid w:val="000A50C4"/>
    <w:rsid w:val="000A60EC"/>
    <w:rsid w:val="000B1627"/>
    <w:rsid w:val="000B2428"/>
    <w:rsid w:val="000B3FD3"/>
    <w:rsid w:val="000B5C9A"/>
    <w:rsid w:val="000D1228"/>
    <w:rsid w:val="000D2C7F"/>
    <w:rsid w:val="000D6CFE"/>
    <w:rsid w:val="000E0450"/>
    <w:rsid w:val="000E24FD"/>
    <w:rsid w:val="000E4E92"/>
    <w:rsid w:val="000E7CFD"/>
    <w:rsid w:val="000F021A"/>
    <w:rsid w:val="000F3E72"/>
    <w:rsid w:val="00101990"/>
    <w:rsid w:val="00102404"/>
    <w:rsid w:val="001037CA"/>
    <w:rsid w:val="00104251"/>
    <w:rsid w:val="001106AE"/>
    <w:rsid w:val="001218A9"/>
    <w:rsid w:val="00121C45"/>
    <w:rsid w:val="00123699"/>
    <w:rsid w:val="00125133"/>
    <w:rsid w:val="00133616"/>
    <w:rsid w:val="00133F39"/>
    <w:rsid w:val="00137813"/>
    <w:rsid w:val="00145D90"/>
    <w:rsid w:val="001554CA"/>
    <w:rsid w:val="0016445A"/>
    <w:rsid w:val="00165083"/>
    <w:rsid w:val="001718E8"/>
    <w:rsid w:val="001754B0"/>
    <w:rsid w:val="0017572D"/>
    <w:rsid w:val="00182657"/>
    <w:rsid w:val="00186D04"/>
    <w:rsid w:val="001900AF"/>
    <w:rsid w:val="00190883"/>
    <w:rsid w:val="00194BAD"/>
    <w:rsid w:val="00194CF4"/>
    <w:rsid w:val="001A2B09"/>
    <w:rsid w:val="001B0A09"/>
    <w:rsid w:val="001B1016"/>
    <w:rsid w:val="001B1049"/>
    <w:rsid w:val="001B617C"/>
    <w:rsid w:val="001C0EDB"/>
    <w:rsid w:val="001C211E"/>
    <w:rsid w:val="001C36B1"/>
    <w:rsid w:val="001D24C3"/>
    <w:rsid w:val="001D4769"/>
    <w:rsid w:val="001F1493"/>
    <w:rsid w:val="001F3886"/>
    <w:rsid w:val="002071D1"/>
    <w:rsid w:val="0020768F"/>
    <w:rsid w:val="0021382B"/>
    <w:rsid w:val="00216960"/>
    <w:rsid w:val="0022028A"/>
    <w:rsid w:val="002247A5"/>
    <w:rsid w:val="00236FDE"/>
    <w:rsid w:val="00244639"/>
    <w:rsid w:val="00253130"/>
    <w:rsid w:val="0025510B"/>
    <w:rsid w:val="00256D07"/>
    <w:rsid w:val="002579EE"/>
    <w:rsid w:val="00257FE6"/>
    <w:rsid w:val="0027346E"/>
    <w:rsid w:val="00273F18"/>
    <w:rsid w:val="00282CB6"/>
    <w:rsid w:val="00286530"/>
    <w:rsid w:val="002A5B3D"/>
    <w:rsid w:val="002A6AE5"/>
    <w:rsid w:val="002A6BB2"/>
    <w:rsid w:val="002A7445"/>
    <w:rsid w:val="002B13E4"/>
    <w:rsid w:val="002C48B5"/>
    <w:rsid w:val="002D10A1"/>
    <w:rsid w:val="002E048C"/>
    <w:rsid w:val="002E0590"/>
    <w:rsid w:val="002E0802"/>
    <w:rsid w:val="002E0B87"/>
    <w:rsid w:val="002E10F1"/>
    <w:rsid w:val="002E3796"/>
    <w:rsid w:val="002E64D9"/>
    <w:rsid w:val="002E717A"/>
    <w:rsid w:val="002F1111"/>
    <w:rsid w:val="002F1F45"/>
    <w:rsid w:val="002F3034"/>
    <w:rsid w:val="00303464"/>
    <w:rsid w:val="00310169"/>
    <w:rsid w:val="00311CF7"/>
    <w:rsid w:val="0031451D"/>
    <w:rsid w:val="003219F4"/>
    <w:rsid w:val="00325F54"/>
    <w:rsid w:val="00333D61"/>
    <w:rsid w:val="00334EBD"/>
    <w:rsid w:val="003361C5"/>
    <w:rsid w:val="003379DD"/>
    <w:rsid w:val="00363919"/>
    <w:rsid w:val="00364C90"/>
    <w:rsid w:val="003734A0"/>
    <w:rsid w:val="00374FA9"/>
    <w:rsid w:val="00383903"/>
    <w:rsid w:val="003A407B"/>
    <w:rsid w:val="003B2EC9"/>
    <w:rsid w:val="003B4B02"/>
    <w:rsid w:val="003B69AA"/>
    <w:rsid w:val="003C1466"/>
    <w:rsid w:val="003C6B33"/>
    <w:rsid w:val="003D01C4"/>
    <w:rsid w:val="003D0E90"/>
    <w:rsid w:val="003D12DD"/>
    <w:rsid w:val="003D2B57"/>
    <w:rsid w:val="003D6F71"/>
    <w:rsid w:val="003D7245"/>
    <w:rsid w:val="004033A1"/>
    <w:rsid w:val="00406F9B"/>
    <w:rsid w:val="004075C3"/>
    <w:rsid w:val="00411098"/>
    <w:rsid w:val="004119DE"/>
    <w:rsid w:val="00415FA9"/>
    <w:rsid w:val="0043040C"/>
    <w:rsid w:val="00434BBF"/>
    <w:rsid w:val="00441541"/>
    <w:rsid w:val="004511D5"/>
    <w:rsid w:val="004556E4"/>
    <w:rsid w:val="004618F9"/>
    <w:rsid w:val="00463BF7"/>
    <w:rsid w:val="0048005A"/>
    <w:rsid w:val="00484149"/>
    <w:rsid w:val="00492FB3"/>
    <w:rsid w:val="004940C3"/>
    <w:rsid w:val="004943AA"/>
    <w:rsid w:val="00495510"/>
    <w:rsid w:val="004A050B"/>
    <w:rsid w:val="004A7702"/>
    <w:rsid w:val="004B1E9C"/>
    <w:rsid w:val="004B4F95"/>
    <w:rsid w:val="004B55A1"/>
    <w:rsid w:val="004B714F"/>
    <w:rsid w:val="004C0372"/>
    <w:rsid w:val="004C3122"/>
    <w:rsid w:val="004D4EA6"/>
    <w:rsid w:val="004E0C7A"/>
    <w:rsid w:val="004F07D6"/>
    <w:rsid w:val="004F5C81"/>
    <w:rsid w:val="004F644F"/>
    <w:rsid w:val="004F6B3F"/>
    <w:rsid w:val="004F7623"/>
    <w:rsid w:val="0050070E"/>
    <w:rsid w:val="00500FDB"/>
    <w:rsid w:val="00502632"/>
    <w:rsid w:val="005030D8"/>
    <w:rsid w:val="00506E14"/>
    <w:rsid w:val="00522DDF"/>
    <w:rsid w:val="00525539"/>
    <w:rsid w:val="005266B5"/>
    <w:rsid w:val="00527372"/>
    <w:rsid w:val="005273AB"/>
    <w:rsid w:val="005317E7"/>
    <w:rsid w:val="00535621"/>
    <w:rsid w:val="00552018"/>
    <w:rsid w:val="005571D0"/>
    <w:rsid w:val="005575AD"/>
    <w:rsid w:val="00572932"/>
    <w:rsid w:val="0057295F"/>
    <w:rsid w:val="00575FC0"/>
    <w:rsid w:val="00585AA2"/>
    <w:rsid w:val="005903BE"/>
    <w:rsid w:val="00592BC1"/>
    <w:rsid w:val="00593470"/>
    <w:rsid w:val="005A3CEC"/>
    <w:rsid w:val="005A5706"/>
    <w:rsid w:val="005B37B7"/>
    <w:rsid w:val="005C2438"/>
    <w:rsid w:val="005D286D"/>
    <w:rsid w:val="005E54D1"/>
    <w:rsid w:val="005F6141"/>
    <w:rsid w:val="0060510C"/>
    <w:rsid w:val="00611988"/>
    <w:rsid w:val="00615B99"/>
    <w:rsid w:val="006214CE"/>
    <w:rsid w:val="006234C7"/>
    <w:rsid w:val="006330FA"/>
    <w:rsid w:val="006366AB"/>
    <w:rsid w:val="00640047"/>
    <w:rsid w:val="00645F40"/>
    <w:rsid w:val="00646C09"/>
    <w:rsid w:val="0064737E"/>
    <w:rsid w:val="006530C2"/>
    <w:rsid w:val="00656CA8"/>
    <w:rsid w:val="00662489"/>
    <w:rsid w:val="006631B4"/>
    <w:rsid w:val="00670265"/>
    <w:rsid w:val="006802AF"/>
    <w:rsid w:val="00682090"/>
    <w:rsid w:val="00691D03"/>
    <w:rsid w:val="00693AE9"/>
    <w:rsid w:val="006942D5"/>
    <w:rsid w:val="00695AD8"/>
    <w:rsid w:val="0069636C"/>
    <w:rsid w:val="006A22B3"/>
    <w:rsid w:val="006A5F23"/>
    <w:rsid w:val="006A61A7"/>
    <w:rsid w:val="006B79DD"/>
    <w:rsid w:val="006B7D62"/>
    <w:rsid w:val="006C272D"/>
    <w:rsid w:val="006D0C00"/>
    <w:rsid w:val="006D1843"/>
    <w:rsid w:val="006E0281"/>
    <w:rsid w:val="006E1CC5"/>
    <w:rsid w:val="006E3931"/>
    <w:rsid w:val="006F5061"/>
    <w:rsid w:val="006F656A"/>
    <w:rsid w:val="00700F98"/>
    <w:rsid w:val="0070157B"/>
    <w:rsid w:val="007115E3"/>
    <w:rsid w:val="00720C39"/>
    <w:rsid w:val="007270BC"/>
    <w:rsid w:val="00727FE3"/>
    <w:rsid w:val="0073522A"/>
    <w:rsid w:val="00736CD0"/>
    <w:rsid w:val="00742D65"/>
    <w:rsid w:val="007476F3"/>
    <w:rsid w:val="007535FD"/>
    <w:rsid w:val="0075444C"/>
    <w:rsid w:val="0075543F"/>
    <w:rsid w:val="007604D2"/>
    <w:rsid w:val="00761E57"/>
    <w:rsid w:val="00764193"/>
    <w:rsid w:val="00783F0F"/>
    <w:rsid w:val="00797BAD"/>
    <w:rsid w:val="007A15AE"/>
    <w:rsid w:val="007A212D"/>
    <w:rsid w:val="007A3CD3"/>
    <w:rsid w:val="007B1B5A"/>
    <w:rsid w:val="007B3968"/>
    <w:rsid w:val="007B5C2C"/>
    <w:rsid w:val="007B7325"/>
    <w:rsid w:val="007C0176"/>
    <w:rsid w:val="007C1F7B"/>
    <w:rsid w:val="007D3664"/>
    <w:rsid w:val="007D3DD4"/>
    <w:rsid w:val="007E49AB"/>
    <w:rsid w:val="007E5DA9"/>
    <w:rsid w:val="007F2460"/>
    <w:rsid w:val="0080324F"/>
    <w:rsid w:val="00811653"/>
    <w:rsid w:val="00812257"/>
    <w:rsid w:val="00814D3A"/>
    <w:rsid w:val="00821723"/>
    <w:rsid w:val="0082309A"/>
    <w:rsid w:val="008250FB"/>
    <w:rsid w:val="00833988"/>
    <w:rsid w:val="00840769"/>
    <w:rsid w:val="00841D7B"/>
    <w:rsid w:val="00842235"/>
    <w:rsid w:val="00843481"/>
    <w:rsid w:val="00860226"/>
    <w:rsid w:val="008606D9"/>
    <w:rsid w:val="00862BD3"/>
    <w:rsid w:val="00864828"/>
    <w:rsid w:val="00864CA6"/>
    <w:rsid w:val="008651C1"/>
    <w:rsid w:val="00881209"/>
    <w:rsid w:val="008819FA"/>
    <w:rsid w:val="00886B03"/>
    <w:rsid w:val="00887573"/>
    <w:rsid w:val="008875CE"/>
    <w:rsid w:val="00893DC7"/>
    <w:rsid w:val="0089714C"/>
    <w:rsid w:val="008972EF"/>
    <w:rsid w:val="008A0D07"/>
    <w:rsid w:val="008A3A69"/>
    <w:rsid w:val="008A7EA1"/>
    <w:rsid w:val="008B0BE0"/>
    <w:rsid w:val="008B3441"/>
    <w:rsid w:val="008C1C2A"/>
    <w:rsid w:val="008D130E"/>
    <w:rsid w:val="008D4BCC"/>
    <w:rsid w:val="008D58A5"/>
    <w:rsid w:val="008E0DCD"/>
    <w:rsid w:val="008E15CB"/>
    <w:rsid w:val="008E1CEC"/>
    <w:rsid w:val="008F50E9"/>
    <w:rsid w:val="008F7BB8"/>
    <w:rsid w:val="00900104"/>
    <w:rsid w:val="00904AB7"/>
    <w:rsid w:val="0090583D"/>
    <w:rsid w:val="009109DD"/>
    <w:rsid w:val="009116DB"/>
    <w:rsid w:val="0092236D"/>
    <w:rsid w:val="00926D44"/>
    <w:rsid w:val="009436E1"/>
    <w:rsid w:val="0094578F"/>
    <w:rsid w:val="009464D6"/>
    <w:rsid w:val="009500C1"/>
    <w:rsid w:val="00952D99"/>
    <w:rsid w:val="009533D8"/>
    <w:rsid w:val="00957278"/>
    <w:rsid w:val="00965576"/>
    <w:rsid w:val="0096612A"/>
    <w:rsid w:val="009820AF"/>
    <w:rsid w:val="00982256"/>
    <w:rsid w:val="00986008"/>
    <w:rsid w:val="00987D06"/>
    <w:rsid w:val="0099406B"/>
    <w:rsid w:val="009A0E46"/>
    <w:rsid w:val="009A3037"/>
    <w:rsid w:val="009A4028"/>
    <w:rsid w:val="009B06CD"/>
    <w:rsid w:val="009B0CAF"/>
    <w:rsid w:val="009B695D"/>
    <w:rsid w:val="009B7A8D"/>
    <w:rsid w:val="009C3A82"/>
    <w:rsid w:val="009C414E"/>
    <w:rsid w:val="009C7D36"/>
    <w:rsid w:val="009D2FFA"/>
    <w:rsid w:val="009E2133"/>
    <w:rsid w:val="009E2B94"/>
    <w:rsid w:val="009E3219"/>
    <w:rsid w:val="009E4E5B"/>
    <w:rsid w:val="009E55D3"/>
    <w:rsid w:val="009E628E"/>
    <w:rsid w:val="009E75F3"/>
    <w:rsid w:val="009F4572"/>
    <w:rsid w:val="009F4A2B"/>
    <w:rsid w:val="009F5BBE"/>
    <w:rsid w:val="00A00C06"/>
    <w:rsid w:val="00A20127"/>
    <w:rsid w:val="00A3507E"/>
    <w:rsid w:val="00A3659B"/>
    <w:rsid w:val="00A372AA"/>
    <w:rsid w:val="00A43B0A"/>
    <w:rsid w:val="00A568A9"/>
    <w:rsid w:val="00A63380"/>
    <w:rsid w:val="00A63ECB"/>
    <w:rsid w:val="00A72B7E"/>
    <w:rsid w:val="00A7422E"/>
    <w:rsid w:val="00A752FF"/>
    <w:rsid w:val="00A75DD9"/>
    <w:rsid w:val="00A815D0"/>
    <w:rsid w:val="00AA22A7"/>
    <w:rsid w:val="00AA3CF2"/>
    <w:rsid w:val="00AB4986"/>
    <w:rsid w:val="00AC0366"/>
    <w:rsid w:val="00AE2AED"/>
    <w:rsid w:val="00AE547A"/>
    <w:rsid w:val="00AF4C9E"/>
    <w:rsid w:val="00AF5E7E"/>
    <w:rsid w:val="00B068B9"/>
    <w:rsid w:val="00B075D0"/>
    <w:rsid w:val="00B105B0"/>
    <w:rsid w:val="00B13106"/>
    <w:rsid w:val="00B162B3"/>
    <w:rsid w:val="00B17454"/>
    <w:rsid w:val="00B20D99"/>
    <w:rsid w:val="00B21BF8"/>
    <w:rsid w:val="00B2396B"/>
    <w:rsid w:val="00B2535C"/>
    <w:rsid w:val="00B27BC2"/>
    <w:rsid w:val="00B32108"/>
    <w:rsid w:val="00B34C29"/>
    <w:rsid w:val="00B43DF6"/>
    <w:rsid w:val="00B51AEA"/>
    <w:rsid w:val="00B51E61"/>
    <w:rsid w:val="00B612E8"/>
    <w:rsid w:val="00B64B9C"/>
    <w:rsid w:val="00B71DA1"/>
    <w:rsid w:val="00B72916"/>
    <w:rsid w:val="00B84808"/>
    <w:rsid w:val="00B95782"/>
    <w:rsid w:val="00B97044"/>
    <w:rsid w:val="00BB0137"/>
    <w:rsid w:val="00BB3CE6"/>
    <w:rsid w:val="00BB6495"/>
    <w:rsid w:val="00BC1550"/>
    <w:rsid w:val="00BC32B9"/>
    <w:rsid w:val="00BD1F14"/>
    <w:rsid w:val="00BD2F57"/>
    <w:rsid w:val="00BD48BA"/>
    <w:rsid w:val="00BF027F"/>
    <w:rsid w:val="00BF09B7"/>
    <w:rsid w:val="00BF509B"/>
    <w:rsid w:val="00BF68BB"/>
    <w:rsid w:val="00BF7745"/>
    <w:rsid w:val="00C15531"/>
    <w:rsid w:val="00C17421"/>
    <w:rsid w:val="00C17EDD"/>
    <w:rsid w:val="00C22E73"/>
    <w:rsid w:val="00C32A96"/>
    <w:rsid w:val="00C32DF2"/>
    <w:rsid w:val="00C35C85"/>
    <w:rsid w:val="00C462D7"/>
    <w:rsid w:val="00C514F9"/>
    <w:rsid w:val="00C73B79"/>
    <w:rsid w:val="00C750C6"/>
    <w:rsid w:val="00C8585A"/>
    <w:rsid w:val="00C90282"/>
    <w:rsid w:val="00C908B2"/>
    <w:rsid w:val="00C936B3"/>
    <w:rsid w:val="00CA0240"/>
    <w:rsid w:val="00CA4D55"/>
    <w:rsid w:val="00CA68E1"/>
    <w:rsid w:val="00CC193D"/>
    <w:rsid w:val="00CC3BEE"/>
    <w:rsid w:val="00CC7E90"/>
    <w:rsid w:val="00CD0974"/>
    <w:rsid w:val="00CD10A4"/>
    <w:rsid w:val="00CD5CF9"/>
    <w:rsid w:val="00CE73BF"/>
    <w:rsid w:val="00CF1E0E"/>
    <w:rsid w:val="00CF2945"/>
    <w:rsid w:val="00D0690A"/>
    <w:rsid w:val="00D11380"/>
    <w:rsid w:val="00D141EB"/>
    <w:rsid w:val="00D15E99"/>
    <w:rsid w:val="00D17837"/>
    <w:rsid w:val="00D2260D"/>
    <w:rsid w:val="00D25512"/>
    <w:rsid w:val="00D41A30"/>
    <w:rsid w:val="00D5139F"/>
    <w:rsid w:val="00D57ED7"/>
    <w:rsid w:val="00D60CC5"/>
    <w:rsid w:val="00D6431C"/>
    <w:rsid w:val="00D770B9"/>
    <w:rsid w:val="00D77D58"/>
    <w:rsid w:val="00D80C72"/>
    <w:rsid w:val="00D839D0"/>
    <w:rsid w:val="00D87988"/>
    <w:rsid w:val="00D90E55"/>
    <w:rsid w:val="00D92943"/>
    <w:rsid w:val="00D93989"/>
    <w:rsid w:val="00DA7C76"/>
    <w:rsid w:val="00DB0D64"/>
    <w:rsid w:val="00DB2385"/>
    <w:rsid w:val="00DC24F7"/>
    <w:rsid w:val="00DC3588"/>
    <w:rsid w:val="00DC40D1"/>
    <w:rsid w:val="00DC6472"/>
    <w:rsid w:val="00DC64C0"/>
    <w:rsid w:val="00DC69EE"/>
    <w:rsid w:val="00DC6F74"/>
    <w:rsid w:val="00DC73F6"/>
    <w:rsid w:val="00DE6C23"/>
    <w:rsid w:val="00DF11E0"/>
    <w:rsid w:val="00E00A99"/>
    <w:rsid w:val="00E05964"/>
    <w:rsid w:val="00E107BB"/>
    <w:rsid w:val="00E12822"/>
    <w:rsid w:val="00E12BDD"/>
    <w:rsid w:val="00E23DB8"/>
    <w:rsid w:val="00E2469E"/>
    <w:rsid w:val="00E27A8D"/>
    <w:rsid w:val="00E33606"/>
    <w:rsid w:val="00E369F2"/>
    <w:rsid w:val="00E41D39"/>
    <w:rsid w:val="00E4457F"/>
    <w:rsid w:val="00E535FC"/>
    <w:rsid w:val="00E5636D"/>
    <w:rsid w:val="00E5698A"/>
    <w:rsid w:val="00E61311"/>
    <w:rsid w:val="00E6278C"/>
    <w:rsid w:val="00E641F8"/>
    <w:rsid w:val="00E6694C"/>
    <w:rsid w:val="00EA602B"/>
    <w:rsid w:val="00EA7600"/>
    <w:rsid w:val="00EA7E63"/>
    <w:rsid w:val="00EB339D"/>
    <w:rsid w:val="00EB68F9"/>
    <w:rsid w:val="00EC4699"/>
    <w:rsid w:val="00EC4A96"/>
    <w:rsid w:val="00EC55F4"/>
    <w:rsid w:val="00EC7244"/>
    <w:rsid w:val="00EF158C"/>
    <w:rsid w:val="00EF4F02"/>
    <w:rsid w:val="00EF51E6"/>
    <w:rsid w:val="00F05714"/>
    <w:rsid w:val="00F0722F"/>
    <w:rsid w:val="00F07554"/>
    <w:rsid w:val="00F22F67"/>
    <w:rsid w:val="00F32BEA"/>
    <w:rsid w:val="00F37F8E"/>
    <w:rsid w:val="00F401B4"/>
    <w:rsid w:val="00F4322D"/>
    <w:rsid w:val="00F45000"/>
    <w:rsid w:val="00F55FA5"/>
    <w:rsid w:val="00F73941"/>
    <w:rsid w:val="00F81A1C"/>
    <w:rsid w:val="00F81CD3"/>
    <w:rsid w:val="00F830BC"/>
    <w:rsid w:val="00F856CB"/>
    <w:rsid w:val="00F8772D"/>
    <w:rsid w:val="00F97C53"/>
    <w:rsid w:val="00FA183A"/>
    <w:rsid w:val="00FA3409"/>
    <w:rsid w:val="00FB48F5"/>
    <w:rsid w:val="00FB6085"/>
    <w:rsid w:val="00FB7F82"/>
    <w:rsid w:val="00FC7F5D"/>
    <w:rsid w:val="00FD3F60"/>
    <w:rsid w:val="00FE0075"/>
    <w:rsid w:val="00FE31B0"/>
    <w:rsid w:val="00FE66DD"/>
    <w:rsid w:val="00FF0F97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91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72916"/>
    <w:rPr>
      <w:color w:val="0000FF"/>
      <w:u w:val="single"/>
    </w:rPr>
  </w:style>
  <w:style w:type="paragraph" w:customStyle="1" w:styleId="Nomesociet">
    <w:name w:val="Nome società"/>
    <w:basedOn w:val="Normale"/>
    <w:rsid w:val="00B7291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916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B72916"/>
    <w:rPr>
      <w:b/>
      <w:bCs/>
    </w:rPr>
  </w:style>
  <w:style w:type="paragraph" w:styleId="Paragrafoelenco">
    <w:name w:val="List Paragraph"/>
    <w:basedOn w:val="Normale"/>
    <w:uiPriority w:val="34"/>
    <w:qFormat/>
    <w:rsid w:val="00273F18"/>
    <w:pPr>
      <w:ind w:left="720"/>
      <w:contextualSpacing/>
    </w:pPr>
  </w:style>
  <w:style w:type="table" w:styleId="Grigliatabella">
    <w:name w:val="Table Grid"/>
    <w:basedOn w:val="Tabellanormale"/>
    <w:uiPriority w:val="39"/>
    <w:rsid w:val="001A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55D3"/>
    <w:rPr>
      <w:color w:val="808080"/>
      <w:shd w:val="clear" w:color="auto" w:fill="E6E6E6"/>
    </w:rPr>
  </w:style>
  <w:style w:type="character" w:customStyle="1" w:styleId="pg-2ls1">
    <w:name w:val="pg-2ls1"/>
    <w:basedOn w:val="Carpredefinitoparagrafo"/>
    <w:rsid w:val="00862BD3"/>
  </w:style>
  <w:style w:type="paragraph" w:styleId="NormaleWeb">
    <w:name w:val="Normal (Web)"/>
    <w:basedOn w:val="Normale"/>
    <w:uiPriority w:val="99"/>
    <w:unhideWhenUsed/>
    <w:rsid w:val="00190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255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61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617C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61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mps060005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ps060005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060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ps060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FAFC-4E34-46B2-A4D6-4E91E98C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CBiasi</cp:lastModifiedBy>
  <cp:revision>3</cp:revision>
  <dcterms:created xsi:type="dcterms:W3CDTF">2019-04-11T09:32:00Z</dcterms:created>
  <dcterms:modified xsi:type="dcterms:W3CDTF">2019-04-11T09:33:00Z</dcterms:modified>
</cp:coreProperties>
</file>